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02599D" w:rsidTr="00302F6C">
        <w:trPr>
          <w:trHeight w:val="1564"/>
        </w:trPr>
        <w:tc>
          <w:tcPr>
            <w:tcW w:w="2075" w:type="dxa"/>
            <w:tcBorders>
              <w:bottom w:val="single" w:sz="4" w:space="0" w:color="000000"/>
            </w:tcBorders>
          </w:tcPr>
          <w:p w:rsidR="0002599D" w:rsidRDefault="0002599D" w:rsidP="005E576A">
            <w:pPr>
              <w:pStyle w:val="Header"/>
              <w:snapToGrid w:val="0"/>
              <w:rPr>
                <w:rFonts w:ascii="Arial" w:hAnsi="Arial"/>
                <w:b/>
                <w:color w:val="000000"/>
                <w:sz w:val="28"/>
              </w:rPr>
            </w:pPr>
            <w:r w:rsidRPr="0039121F">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02599D" w:rsidRDefault="0002599D">
            <w:pPr>
              <w:pStyle w:val="Header"/>
              <w:snapToGrid w:val="0"/>
              <w:jc w:val="center"/>
              <w:rPr>
                <w:rFonts w:ascii="Arial" w:hAnsi="Arial"/>
                <w:b/>
                <w:color w:val="000000"/>
                <w:sz w:val="28"/>
              </w:rPr>
            </w:pPr>
          </w:p>
          <w:p w:rsidR="0002599D" w:rsidRDefault="0002599D"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02599D" w:rsidRDefault="0002599D"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02599D" w:rsidRDefault="0002599D"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02599D" w:rsidRDefault="0002599D">
      <w:pPr>
        <w:pStyle w:val="Tekstpodstawowy31"/>
        <w:jc w:val="center"/>
        <w:rPr>
          <w:rFonts w:ascii="Times New Roman" w:hAnsi="Times New Roman"/>
          <w:sz w:val="24"/>
        </w:rPr>
      </w:pPr>
      <w:r>
        <w:rPr>
          <w:rFonts w:ascii="Times New Roman" w:hAnsi="Times New Roman"/>
          <w:sz w:val="24"/>
        </w:rPr>
        <w:t>  </w:t>
      </w:r>
    </w:p>
    <w:p w:rsidR="0002599D" w:rsidRDefault="0002599D">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02599D" w:rsidRDefault="0002599D">
      <w:pPr>
        <w:pStyle w:val="BodyText"/>
        <w:spacing w:after="0"/>
        <w:jc w:val="center"/>
        <w:rPr>
          <w:sz w:val="20"/>
        </w:rPr>
      </w:pPr>
      <w:r>
        <w:rPr>
          <w:sz w:val="20"/>
        </w:rPr>
        <w:t xml:space="preserve">O udzielenie zamówienia publicznego w trybie przetargu nieograniczonego  </w:t>
      </w:r>
    </w:p>
    <w:p w:rsidR="0002599D" w:rsidRDefault="0002599D">
      <w:pPr>
        <w:pStyle w:val="BodyText"/>
        <w:spacing w:after="0"/>
        <w:jc w:val="center"/>
        <w:rPr>
          <w:sz w:val="20"/>
        </w:rPr>
      </w:pPr>
      <w:r>
        <w:rPr>
          <w:sz w:val="20"/>
        </w:rPr>
        <w:t>o wartości szacunkowej poniżej  207 000 euro</w:t>
      </w:r>
    </w:p>
    <w:p w:rsidR="0002599D" w:rsidRDefault="0002599D">
      <w:pPr>
        <w:pStyle w:val="BodyText"/>
        <w:spacing w:after="0"/>
        <w:jc w:val="center"/>
        <w:rPr>
          <w:sz w:val="20"/>
        </w:rPr>
      </w:pPr>
      <w:r>
        <w:rPr>
          <w:sz w:val="20"/>
        </w:rPr>
        <w:t>(art. 39 ÷46 ustawy z dnia 29 stycznia 2004r. Prawo zamówień publicznych</w:t>
      </w:r>
    </w:p>
    <w:p w:rsidR="0002599D" w:rsidRDefault="0002599D">
      <w:pPr>
        <w:pStyle w:val="BodyText"/>
        <w:spacing w:after="0"/>
        <w:jc w:val="center"/>
        <w:rPr>
          <w:sz w:val="20"/>
        </w:rPr>
      </w:pPr>
      <w:r>
        <w:rPr>
          <w:sz w:val="20"/>
        </w:rPr>
        <w:t>(t.j. Dz.U. z 2013r. poz.907 z późn. zm.)</w:t>
      </w:r>
    </w:p>
    <w:p w:rsidR="0002599D" w:rsidRPr="003B50BC" w:rsidRDefault="0002599D">
      <w:pPr>
        <w:pStyle w:val="Footer"/>
        <w:tabs>
          <w:tab w:val="left" w:pos="708"/>
        </w:tabs>
        <w:jc w:val="center"/>
        <w:rPr>
          <w:b/>
          <w:color w:val="FF0000"/>
          <w:sz w:val="20"/>
          <w:szCs w:val="20"/>
        </w:rPr>
      </w:pPr>
      <w:r w:rsidRPr="003B50BC">
        <w:rPr>
          <w:b/>
          <w:sz w:val="20"/>
          <w:szCs w:val="20"/>
        </w:rPr>
        <w:t xml:space="preserve">NA DOSTAWĘ  </w:t>
      </w:r>
      <w:r>
        <w:rPr>
          <w:b/>
          <w:sz w:val="20"/>
          <w:szCs w:val="20"/>
        </w:rPr>
        <w:t xml:space="preserve">SPRZĘTU MEDYCZNEGO </w:t>
      </w:r>
    </w:p>
    <w:p w:rsidR="0002599D" w:rsidRPr="00A026E0" w:rsidRDefault="0002599D" w:rsidP="003775DB">
      <w:pPr>
        <w:rPr>
          <w:sz w:val="22"/>
          <w:szCs w:val="22"/>
        </w:rPr>
      </w:pPr>
      <w:r w:rsidRPr="004E61BE">
        <w:rPr>
          <w:sz w:val="22"/>
          <w:szCs w:val="22"/>
        </w:rPr>
        <w:t xml:space="preserve">Kod CPV: </w:t>
      </w:r>
      <w:r w:rsidRPr="00A026E0">
        <w:rPr>
          <w:sz w:val="22"/>
          <w:szCs w:val="22"/>
        </w:rPr>
        <w:t>33.19.80.00-4 – Szpitalne wyroby papierowe; 33.12.41.30-5 – Wyroby diagnostyczne; 33.19.90.00-1 – Odzież medyczna;</w:t>
      </w:r>
      <w:r w:rsidRPr="00A026E0">
        <w:rPr>
          <w:rFonts w:eastAsia="Arial Unicode MS"/>
          <w:sz w:val="22"/>
          <w:szCs w:val="22"/>
        </w:rPr>
        <w:t xml:space="preserve"> 34.92.84.80-6 – Pojemniki i kosze na odpady i śmieci; 33.14.00.00-3 – Materiały medyczne; </w:t>
      </w:r>
      <w:r w:rsidRPr="00A026E0">
        <w:rPr>
          <w:sz w:val="22"/>
          <w:szCs w:val="22"/>
        </w:rPr>
        <w:t xml:space="preserve">18.42.43.00-0 – Rękawice jednorazowe; 44.61.90.00-2 – Inne pojemniki </w:t>
      </w:r>
    </w:p>
    <w:p w:rsidR="0002599D" w:rsidRDefault="0002599D" w:rsidP="003775DB">
      <w:pPr>
        <w:tabs>
          <w:tab w:val="left" w:pos="708"/>
          <w:tab w:val="center" w:pos="4536"/>
          <w:tab w:val="right" w:pos="9072"/>
        </w:tabs>
        <w:spacing w:after="120"/>
        <w:jc w:val="both"/>
        <w:rPr>
          <w:b/>
        </w:rPr>
      </w:pPr>
      <w:r>
        <w:t xml:space="preserve">Numer sprawy: </w:t>
      </w:r>
      <w:r>
        <w:rPr>
          <w:b/>
        </w:rPr>
        <w:t>ZP-2200-55/14</w:t>
      </w:r>
    </w:p>
    <w:p w:rsidR="0002599D" w:rsidRDefault="0002599D">
      <w:pPr>
        <w:rPr>
          <w:b/>
          <w:sz w:val="20"/>
        </w:rPr>
      </w:pPr>
    </w:p>
    <w:p w:rsidR="0002599D" w:rsidRDefault="0002599D">
      <w:pPr>
        <w:rPr>
          <w:b/>
          <w:sz w:val="20"/>
        </w:rPr>
      </w:pPr>
      <w:r>
        <w:rPr>
          <w:b/>
          <w:sz w:val="20"/>
        </w:rPr>
        <w:t>SPIS TREŚCI:</w:t>
      </w:r>
    </w:p>
    <w:p w:rsidR="0002599D" w:rsidRDefault="0002599D">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02599D" w:rsidRDefault="0002599D">
      <w:pPr>
        <w:ind w:left="720" w:hanging="720"/>
        <w:rPr>
          <w:sz w:val="18"/>
        </w:rPr>
      </w:pPr>
      <w:r>
        <w:rPr>
          <w:sz w:val="18"/>
        </w:rPr>
        <w:t>II.</w:t>
      </w:r>
      <w:r>
        <w:rPr>
          <w:sz w:val="18"/>
        </w:rPr>
        <w:tab/>
        <w:t>OPIS PRZEDMIOTU ZAMÓWIENIA, WARUNKI DOTYCZĄCE PRZEDMIOTU I REALIZACJI       ZAMÓWIENIA.</w:t>
      </w:r>
    </w:p>
    <w:p w:rsidR="0002599D" w:rsidRDefault="0002599D">
      <w:pPr>
        <w:rPr>
          <w:sz w:val="18"/>
        </w:rPr>
      </w:pPr>
      <w:r>
        <w:rPr>
          <w:sz w:val="18"/>
        </w:rPr>
        <w:t>III.</w:t>
      </w:r>
      <w:r>
        <w:rPr>
          <w:sz w:val="18"/>
        </w:rPr>
        <w:tab/>
        <w:t>TERMIN WYKONANIA  ZAMÓWIENIA.</w:t>
      </w:r>
    </w:p>
    <w:p w:rsidR="0002599D" w:rsidRDefault="0002599D">
      <w:pPr>
        <w:ind w:left="720" w:hanging="720"/>
        <w:rPr>
          <w:sz w:val="18"/>
        </w:rPr>
      </w:pPr>
      <w:r>
        <w:rPr>
          <w:sz w:val="18"/>
        </w:rPr>
        <w:t>IV.</w:t>
      </w:r>
      <w:r>
        <w:rPr>
          <w:sz w:val="18"/>
        </w:rPr>
        <w:tab/>
        <w:t>WARUNKI UDZIAŁU W POSTĘPOWANIU ORAZ OPIS SPOSOBU DOKONYWANIA OCENY SPEŁNIANIA TYCH WARUNKÓW.</w:t>
      </w:r>
    </w:p>
    <w:p w:rsidR="0002599D" w:rsidRDefault="0002599D">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02599D" w:rsidRDefault="0002599D">
      <w:pPr>
        <w:rPr>
          <w:sz w:val="18"/>
        </w:rPr>
      </w:pPr>
      <w:r>
        <w:rPr>
          <w:sz w:val="18"/>
        </w:rPr>
        <w:t>VI.</w:t>
      </w:r>
      <w:r>
        <w:rPr>
          <w:sz w:val="18"/>
        </w:rPr>
        <w:tab/>
        <w:t>WYMAGANIA DOTYCZĄCE WADIUM.</w:t>
      </w:r>
    </w:p>
    <w:p w:rsidR="0002599D" w:rsidRDefault="0002599D">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02599D" w:rsidRDefault="0002599D">
      <w:pPr>
        <w:rPr>
          <w:sz w:val="18"/>
        </w:rPr>
      </w:pPr>
      <w:r>
        <w:rPr>
          <w:sz w:val="18"/>
        </w:rPr>
        <w:t>VIII.        OPIS SPOSOBU PRZYGOTOWANIA OFERTY.</w:t>
      </w:r>
    </w:p>
    <w:p w:rsidR="0002599D" w:rsidRDefault="0002599D">
      <w:pPr>
        <w:rPr>
          <w:sz w:val="18"/>
        </w:rPr>
      </w:pPr>
      <w:r>
        <w:rPr>
          <w:sz w:val="18"/>
        </w:rPr>
        <w:t>IX.</w:t>
      </w:r>
      <w:r>
        <w:rPr>
          <w:sz w:val="18"/>
        </w:rPr>
        <w:tab/>
        <w:t>TERMIN ZWIĄZANIA OFERTĄ.</w:t>
      </w:r>
      <w:r>
        <w:rPr>
          <w:sz w:val="18"/>
        </w:rPr>
        <w:tab/>
      </w:r>
    </w:p>
    <w:p w:rsidR="0002599D" w:rsidRDefault="0002599D">
      <w:pPr>
        <w:rPr>
          <w:sz w:val="18"/>
        </w:rPr>
      </w:pPr>
      <w:r>
        <w:rPr>
          <w:sz w:val="18"/>
        </w:rPr>
        <w:t>X.</w:t>
      </w:r>
      <w:r>
        <w:rPr>
          <w:sz w:val="18"/>
        </w:rPr>
        <w:tab/>
        <w:t>MIEJSCE I TERMIN SKŁADANIA I OTWARCIA OFERT.</w:t>
      </w:r>
      <w:r>
        <w:rPr>
          <w:sz w:val="18"/>
        </w:rPr>
        <w:tab/>
      </w:r>
    </w:p>
    <w:p w:rsidR="0002599D" w:rsidRDefault="0002599D">
      <w:pPr>
        <w:rPr>
          <w:sz w:val="18"/>
        </w:rPr>
      </w:pPr>
      <w:r>
        <w:rPr>
          <w:sz w:val="18"/>
        </w:rPr>
        <w:t>XI.</w:t>
      </w:r>
      <w:r>
        <w:rPr>
          <w:sz w:val="18"/>
        </w:rPr>
        <w:tab/>
        <w:t>OPIS SPOSOBU OBLICZENIA CENY.</w:t>
      </w:r>
      <w:r>
        <w:rPr>
          <w:sz w:val="18"/>
        </w:rPr>
        <w:tab/>
      </w:r>
    </w:p>
    <w:p w:rsidR="0002599D" w:rsidRDefault="0002599D">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02599D" w:rsidRDefault="0002599D">
      <w:pPr>
        <w:rPr>
          <w:sz w:val="18"/>
        </w:rPr>
      </w:pPr>
      <w:r>
        <w:rPr>
          <w:sz w:val="18"/>
        </w:rPr>
        <w:t>XIII.        ZABEZPIECZENIE NALEŻYTEGO WYKONANIA UMOWY.</w:t>
      </w:r>
      <w:r>
        <w:rPr>
          <w:sz w:val="18"/>
        </w:rPr>
        <w:tab/>
      </w:r>
    </w:p>
    <w:p w:rsidR="0002599D" w:rsidRDefault="0002599D">
      <w:pPr>
        <w:rPr>
          <w:sz w:val="18"/>
        </w:rPr>
      </w:pPr>
      <w:r>
        <w:rPr>
          <w:sz w:val="18"/>
        </w:rPr>
        <w:t>XIV.</w:t>
      </w:r>
      <w:r>
        <w:rPr>
          <w:sz w:val="18"/>
        </w:rPr>
        <w:tab/>
        <w:t>POZOSTAŁE REGUŁY POSTĘPOWANIA.</w:t>
      </w:r>
      <w:r>
        <w:rPr>
          <w:sz w:val="18"/>
        </w:rPr>
        <w:tab/>
      </w:r>
    </w:p>
    <w:p w:rsidR="0002599D" w:rsidRDefault="0002599D">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02599D" w:rsidRDefault="0002599D">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02599D" w:rsidRDefault="0002599D">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02599D" w:rsidRDefault="0002599D">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02599D" w:rsidRDefault="0002599D">
      <w:pPr>
        <w:ind w:left="720" w:hanging="720"/>
        <w:rPr>
          <w:sz w:val="20"/>
        </w:rPr>
      </w:pPr>
      <w:r>
        <w:rPr>
          <w:sz w:val="20"/>
        </w:rPr>
        <w:tab/>
      </w:r>
    </w:p>
    <w:p w:rsidR="0002599D" w:rsidRDefault="0002599D">
      <w:pPr>
        <w:tabs>
          <w:tab w:val="left" w:pos="0"/>
        </w:tabs>
        <w:jc w:val="both"/>
        <w:rPr>
          <w:b/>
          <w:sz w:val="20"/>
        </w:rPr>
      </w:pPr>
      <w:r>
        <w:rPr>
          <w:b/>
          <w:sz w:val="20"/>
        </w:rPr>
        <w:t>SPIS ZAŁĄCZNIKÓW:</w:t>
      </w:r>
    </w:p>
    <w:p w:rsidR="0002599D" w:rsidRDefault="0002599D">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02599D" w:rsidRDefault="0002599D">
      <w:pPr>
        <w:numPr>
          <w:ilvl w:val="0"/>
          <w:numId w:val="9"/>
        </w:numPr>
        <w:tabs>
          <w:tab w:val="left" w:pos="0"/>
        </w:tabs>
        <w:suppressAutoHyphens w:val="0"/>
        <w:jc w:val="both"/>
        <w:rPr>
          <w:sz w:val="20"/>
          <w:szCs w:val="20"/>
        </w:rPr>
      </w:pPr>
      <w:r>
        <w:rPr>
          <w:sz w:val="20"/>
          <w:szCs w:val="20"/>
        </w:rPr>
        <w:t>Załącznik nr 2 - Formularz oświadczeń,</w:t>
      </w:r>
    </w:p>
    <w:p w:rsidR="0002599D" w:rsidRDefault="0002599D">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02599D" w:rsidRDefault="0002599D">
      <w:pPr>
        <w:numPr>
          <w:ilvl w:val="0"/>
          <w:numId w:val="9"/>
        </w:numPr>
        <w:tabs>
          <w:tab w:val="left" w:pos="0"/>
        </w:tabs>
        <w:suppressAutoHyphens w:val="0"/>
        <w:jc w:val="both"/>
        <w:rPr>
          <w:sz w:val="20"/>
          <w:szCs w:val="20"/>
        </w:rPr>
      </w:pPr>
      <w:r>
        <w:rPr>
          <w:sz w:val="20"/>
          <w:szCs w:val="20"/>
        </w:rPr>
        <w:t>Załącznik nr 4.1÷ 4.14  -  Formularz asortymentowo – cenowy.</w:t>
      </w:r>
    </w:p>
    <w:p w:rsidR="0002599D" w:rsidRDefault="0002599D">
      <w:pPr>
        <w:numPr>
          <w:ilvl w:val="0"/>
          <w:numId w:val="9"/>
        </w:numPr>
        <w:tabs>
          <w:tab w:val="left" w:pos="0"/>
        </w:tabs>
        <w:suppressAutoHyphens w:val="0"/>
        <w:jc w:val="both"/>
        <w:rPr>
          <w:sz w:val="20"/>
          <w:szCs w:val="20"/>
        </w:rPr>
      </w:pPr>
      <w:r w:rsidRPr="000E1F7C">
        <w:rPr>
          <w:sz w:val="20"/>
          <w:szCs w:val="20"/>
        </w:rPr>
        <w:t>Załącznik nr 5 -</w:t>
      </w:r>
      <w:r w:rsidRPr="008A44E5">
        <w:rPr>
          <w:sz w:val="20"/>
          <w:szCs w:val="20"/>
        </w:rPr>
        <w:t xml:space="preserve"> </w:t>
      </w:r>
      <w:r w:rsidRPr="00507520">
        <w:rPr>
          <w:sz w:val="20"/>
          <w:szCs w:val="20"/>
        </w:rPr>
        <w:t>Formularz oświadczenia dotyczący</w:t>
      </w:r>
      <w:r w:rsidRPr="008A44E5">
        <w:rPr>
          <w:sz w:val="20"/>
          <w:szCs w:val="20"/>
        </w:rPr>
        <w:t xml:space="preserve"> przedmiotu zamówienia</w:t>
      </w:r>
    </w:p>
    <w:p w:rsidR="0002599D" w:rsidRDefault="0002599D">
      <w:pPr>
        <w:tabs>
          <w:tab w:val="left" w:pos="0"/>
        </w:tabs>
        <w:suppressAutoHyphens w:val="0"/>
        <w:jc w:val="both"/>
        <w:rPr>
          <w:sz w:val="20"/>
          <w:szCs w:val="20"/>
        </w:rPr>
      </w:pPr>
    </w:p>
    <w:p w:rsidR="0002599D" w:rsidRDefault="0002599D">
      <w:pPr>
        <w:pStyle w:val="Style1"/>
        <w:widowControl/>
        <w:rPr>
          <w:sz w:val="20"/>
        </w:rPr>
      </w:pPr>
      <w:r>
        <w:rPr>
          <w:sz w:val="20"/>
        </w:rPr>
        <w:t xml:space="preserve">Specyfikacja istotnych warunków zamówienia składa </w:t>
      </w:r>
      <w:r w:rsidRPr="003358F9">
        <w:rPr>
          <w:sz w:val="20"/>
        </w:rPr>
        <w:t>się</w:t>
      </w:r>
      <w:r>
        <w:rPr>
          <w:sz w:val="20"/>
        </w:rPr>
        <w:t xml:space="preserve"> z 26 ponumerowanych stron </w:t>
      </w:r>
      <w:r w:rsidRPr="003358F9">
        <w:rPr>
          <w:sz w:val="20"/>
        </w:rPr>
        <w:t xml:space="preserve"> </w:t>
      </w:r>
    </w:p>
    <w:p w:rsidR="0002599D" w:rsidRDefault="0002599D">
      <w:pPr>
        <w:jc w:val="right"/>
        <w:rPr>
          <w:sz w:val="20"/>
        </w:rPr>
      </w:pPr>
    </w:p>
    <w:p w:rsidR="0002599D" w:rsidRDefault="0002599D">
      <w:pPr>
        <w:jc w:val="right"/>
        <w:rPr>
          <w:sz w:val="20"/>
        </w:rPr>
      </w:pPr>
      <w:r>
        <w:rPr>
          <w:sz w:val="20"/>
        </w:rPr>
        <w:t>Specyfikację istotnych warunków zamówienia</w:t>
      </w:r>
    </w:p>
    <w:p w:rsidR="0002599D" w:rsidRDefault="0002599D">
      <w:pPr>
        <w:jc w:val="right"/>
        <w:rPr>
          <w:sz w:val="20"/>
        </w:rPr>
      </w:pPr>
    </w:p>
    <w:p w:rsidR="0002599D" w:rsidRDefault="0002599D">
      <w:pPr>
        <w:jc w:val="right"/>
        <w:rPr>
          <w:sz w:val="20"/>
        </w:rPr>
      </w:pPr>
      <w:r>
        <w:rPr>
          <w:sz w:val="20"/>
        </w:rPr>
        <w:t>zatwierdził Zarząd w dniu ………………..</w:t>
      </w:r>
    </w:p>
    <w:p w:rsidR="0002599D" w:rsidRDefault="0002599D">
      <w:pPr>
        <w:pStyle w:val="Heading1"/>
        <w:numPr>
          <w:ilvl w:val="0"/>
          <w:numId w:val="0"/>
        </w:numPr>
        <w:tabs>
          <w:tab w:val="left" w:pos="567"/>
        </w:tabs>
        <w:rPr>
          <w:rFonts w:ascii="Times New Roman" w:hAnsi="Times New Roman" w:cs="Times New Roman"/>
          <w:sz w:val="22"/>
          <w:szCs w:val="22"/>
        </w:rPr>
      </w:pPr>
    </w:p>
    <w:p w:rsidR="0002599D" w:rsidRPr="009C6C8C" w:rsidRDefault="0002599D" w:rsidP="00302F6C">
      <w:pPr>
        <w:pStyle w:val="Heading1"/>
        <w:numPr>
          <w:ilvl w:val="0"/>
          <w:numId w:val="0"/>
        </w:numPr>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br w:type="page"/>
      </w:r>
      <w:r w:rsidRPr="009C6C8C">
        <w:rPr>
          <w:rFonts w:ascii="Times New Roman" w:hAnsi="Times New Roman" w:cs="Times New Roman"/>
          <w:sz w:val="22"/>
          <w:szCs w:val="22"/>
        </w:rPr>
        <w:t>I. Nazwa i adres zamawiającego</w:t>
      </w:r>
    </w:p>
    <w:p w:rsidR="0002599D" w:rsidRPr="009C6C8C" w:rsidRDefault="0002599D" w:rsidP="00302F6C">
      <w:pPr>
        <w:tabs>
          <w:tab w:val="left" w:pos="0"/>
        </w:tabs>
        <w:jc w:val="both"/>
        <w:rPr>
          <w:sz w:val="22"/>
          <w:szCs w:val="22"/>
        </w:rPr>
      </w:pPr>
      <w:r w:rsidRPr="009C6C8C">
        <w:rPr>
          <w:sz w:val="22"/>
          <w:szCs w:val="22"/>
        </w:rPr>
        <w:t>S</w:t>
      </w:r>
      <w:r>
        <w:rPr>
          <w:sz w:val="22"/>
          <w:szCs w:val="22"/>
        </w:rPr>
        <w:t xml:space="preserve">osnowiecki </w:t>
      </w:r>
      <w:r w:rsidRPr="009C6C8C">
        <w:rPr>
          <w:sz w:val="22"/>
          <w:szCs w:val="22"/>
        </w:rPr>
        <w:t>Szpital Miejski</w:t>
      </w:r>
      <w:r>
        <w:rPr>
          <w:sz w:val="22"/>
          <w:szCs w:val="22"/>
        </w:rPr>
        <w:t xml:space="preserve"> sp. z o.o.</w:t>
      </w:r>
      <w:r w:rsidRPr="009C6C8C">
        <w:rPr>
          <w:sz w:val="22"/>
          <w:szCs w:val="22"/>
        </w:rPr>
        <w:t>, ul. Szpitalna 1, 41-219 Sosnowiec</w:t>
      </w:r>
    </w:p>
    <w:p w:rsidR="0002599D" w:rsidRPr="009C6C8C" w:rsidRDefault="0002599D" w:rsidP="00302F6C">
      <w:pPr>
        <w:tabs>
          <w:tab w:val="left" w:pos="0"/>
        </w:tabs>
        <w:jc w:val="both"/>
        <w:rPr>
          <w:sz w:val="22"/>
          <w:szCs w:val="22"/>
        </w:rPr>
      </w:pPr>
      <w:r w:rsidRPr="009C6C8C">
        <w:rPr>
          <w:sz w:val="22"/>
          <w:szCs w:val="22"/>
        </w:rPr>
        <w:t xml:space="preserve">Regon: 240837054; NIP: </w:t>
      </w:r>
      <w:r>
        <w:rPr>
          <w:sz w:val="22"/>
          <w:szCs w:val="22"/>
        </w:rPr>
        <w:t>644 35 04 464</w:t>
      </w:r>
    </w:p>
    <w:p w:rsidR="0002599D" w:rsidRPr="00AF2E84" w:rsidRDefault="0002599D" w:rsidP="00302F6C">
      <w:pPr>
        <w:tabs>
          <w:tab w:val="left" w:pos="0"/>
        </w:tabs>
        <w:jc w:val="both"/>
        <w:rPr>
          <w:sz w:val="22"/>
          <w:szCs w:val="22"/>
        </w:rPr>
      </w:pPr>
      <w:r w:rsidRPr="00AF2E84">
        <w:rPr>
          <w:sz w:val="22"/>
          <w:szCs w:val="22"/>
        </w:rPr>
        <w:t>Tel. (032) 41 30 1</w:t>
      </w:r>
      <w:r>
        <w:rPr>
          <w:sz w:val="22"/>
          <w:szCs w:val="22"/>
        </w:rPr>
        <w:t>25</w:t>
      </w:r>
      <w:r w:rsidRPr="00AF2E84">
        <w:rPr>
          <w:sz w:val="22"/>
          <w:szCs w:val="22"/>
        </w:rPr>
        <w:t>; Fax (032) 41 30 1</w:t>
      </w:r>
      <w:r>
        <w:rPr>
          <w:sz w:val="22"/>
          <w:szCs w:val="22"/>
        </w:rPr>
        <w:t>31</w:t>
      </w:r>
    </w:p>
    <w:p w:rsidR="0002599D" w:rsidRPr="00AF2E84" w:rsidRDefault="0002599D" w:rsidP="00302F6C">
      <w:pPr>
        <w:tabs>
          <w:tab w:val="left" w:pos="0"/>
        </w:tabs>
        <w:jc w:val="both"/>
        <w:rPr>
          <w:sz w:val="22"/>
          <w:szCs w:val="22"/>
        </w:rPr>
      </w:pPr>
      <w:r>
        <w:t xml:space="preserve">adres strony internetowej: </w:t>
      </w:r>
      <w:hyperlink r:id="rId8" w:history="1">
        <w:r w:rsidRPr="00AF2E84">
          <w:rPr>
            <w:rStyle w:val="Hyperlink"/>
            <w:sz w:val="22"/>
            <w:szCs w:val="22"/>
          </w:rPr>
          <w:t>www.szpital.sosnowiec.pl</w:t>
        </w:r>
      </w:hyperlink>
    </w:p>
    <w:p w:rsidR="0002599D" w:rsidRPr="009C6C8C" w:rsidRDefault="0002599D" w:rsidP="00302F6C">
      <w:pPr>
        <w:tabs>
          <w:tab w:val="left" w:pos="0"/>
        </w:tabs>
        <w:jc w:val="both"/>
        <w:rPr>
          <w:sz w:val="22"/>
          <w:szCs w:val="22"/>
        </w:rPr>
      </w:pPr>
      <w:r w:rsidRPr="009C6C8C">
        <w:rPr>
          <w:sz w:val="22"/>
          <w:szCs w:val="22"/>
        </w:rPr>
        <w:t>zamowieniapubliczne@szpital.sosnowiec.pl</w:t>
      </w:r>
    </w:p>
    <w:p w:rsidR="0002599D" w:rsidRPr="009C6C8C" w:rsidRDefault="0002599D"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02599D" w:rsidRPr="009C6C8C" w:rsidRDefault="0002599D" w:rsidP="00302F6C">
      <w:pPr>
        <w:pStyle w:val="BodyText"/>
        <w:spacing w:after="0"/>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sprzętu medycznego jednorazowego i wielorazowego użytku</w:t>
      </w:r>
      <w:r w:rsidRPr="009C6C8C">
        <w:rPr>
          <w:color w:val="FF0000"/>
          <w:sz w:val="22"/>
          <w:szCs w:val="22"/>
        </w:rPr>
        <w:t xml:space="preserve">. </w:t>
      </w:r>
      <w:r w:rsidRPr="009C6C8C">
        <w:rPr>
          <w:sz w:val="22"/>
          <w:szCs w:val="22"/>
        </w:rPr>
        <w:t>Zamówienie składa się z</w:t>
      </w:r>
      <w:r>
        <w:rPr>
          <w:sz w:val="22"/>
          <w:szCs w:val="22"/>
        </w:rPr>
        <w:t> 14</w:t>
      </w:r>
      <w:r w:rsidRPr="009C6C8C">
        <w:rPr>
          <w:sz w:val="22"/>
          <w:szCs w:val="22"/>
        </w:rPr>
        <w:t xml:space="preserve"> części tzw. pakietów, z których każdy stanowi oddzielny przedmiot zamówienia. </w:t>
      </w:r>
    </w:p>
    <w:p w:rsidR="0002599D" w:rsidRPr="009C6C8C" w:rsidRDefault="0002599D" w:rsidP="00302F6C">
      <w:pPr>
        <w:ind w:left="284"/>
        <w:rPr>
          <w:sz w:val="22"/>
          <w:szCs w:val="22"/>
        </w:rPr>
      </w:pPr>
      <w:r w:rsidRPr="009C6C8C">
        <w:rPr>
          <w:sz w:val="22"/>
          <w:szCs w:val="22"/>
        </w:rPr>
        <w:t xml:space="preserve">Pakiet nr 1 – </w:t>
      </w:r>
      <w:r>
        <w:rPr>
          <w:sz w:val="22"/>
          <w:szCs w:val="22"/>
        </w:rPr>
        <w:t>papiery, żele, elektrody</w:t>
      </w:r>
      <w:r w:rsidRPr="009C6C8C">
        <w:rPr>
          <w:sz w:val="22"/>
          <w:szCs w:val="22"/>
        </w:rPr>
        <w:t>;</w:t>
      </w:r>
    </w:p>
    <w:p w:rsidR="0002599D" w:rsidRPr="009C6C8C" w:rsidRDefault="0002599D" w:rsidP="00302F6C">
      <w:pPr>
        <w:ind w:left="284"/>
        <w:rPr>
          <w:sz w:val="22"/>
          <w:szCs w:val="22"/>
        </w:rPr>
      </w:pPr>
      <w:r w:rsidRPr="009C6C8C">
        <w:rPr>
          <w:sz w:val="22"/>
          <w:szCs w:val="22"/>
        </w:rPr>
        <w:t xml:space="preserve">Pakiet nr 2 – </w:t>
      </w:r>
      <w:r>
        <w:rPr>
          <w:sz w:val="22"/>
          <w:szCs w:val="22"/>
        </w:rPr>
        <w:t>odzież medyczna jednorazowego użytku</w:t>
      </w:r>
      <w:r w:rsidRPr="009C6C8C">
        <w:rPr>
          <w:sz w:val="22"/>
          <w:szCs w:val="22"/>
        </w:rPr>
        <w:t>;</w:t>
      </w:r>
    </w:p>
    <w:p w:rsidR="0002599D" w:rsidRPr="009C6C8C" w:rsidRDefault="0002599D" w:rsidP="00302F6C">
      <w:pPr>
        <w:ind w:left="284"/>
        <w:rPr>
          <w:sz w:val="22"/>
          <w:szCs w:val="22"/>
        </w:rPr>
      </w:pPr>
      <w:r w:rsidRPr="009C6C8C">
        <w:rPr>
          <w:sz w:val="22"/>
          <w:szCs w:val="22"/>
        </w:rPr>
        <w:t xml:space="preserve">Pakiet nr 3 – </w:t>
      </w:r>
      <w:r>
        <w:rPr>
          <w:sz w:val="22"/>
          <w:szCs w:val="22"/>
        </w:rPr>
        <w:t>pojemniki na odpady medyczne</w:t>
      </w:r>
      <w:r w:rsidRPr="009C6C8C">
        <w:rPr>
          <w:sz w:val="22"/>
          <w:szCs w:val="22"/>
        </w:rPr>
        <w:t>;</w:t>
      </w:r>
    </w:p>
    <w:p w:rsidR="0002599D" w:rsidRDefault="0002599D" w:rsidP="00302F6C">
      <w:pPr>
        <w:ind w:left="284"/>
        <w:rPr>
          <w:sz w:val="22"/>
          <w:szCs w:val="22"/>
        </w:rPr>
      </w:pPr>
      <w:r w:rsidRPr="009C6C8C">
        <w:rPr>
          <w:sz w:val="22"/>
          <w:szCs w:val="22"/>
        </w:rPr>
        <w:t>Pakiet nr 4 –</w:t>
      </w:r>
      <w:r>
        <w:rPr>
          <w:sz w:val="22"/>
          <w:szCs w:val="22"/>
        </w:rPr>
        <w:t xml:space="preserve"> drobny sprzęt medyczny</w:t>
      </w:r>
      <w:r w:rsidRPr="009C6C8C">
        <w:rPr>
          <w:sz w:val="22"/>
          <w:szCs w:val="22"/>
        </w:rPr>
        <w:t>;</w:t>
      </w:r>
    </w:p>
    <w:p w:rsidR="0002599D" w:rsidRPr="009C6C8C" w:rsidRDefault="0002599D" w:rsidP="00EB52B6">
      <w:pPr>
        <w:ind w:left="284"/>
        <w:rPr>
          <w:sz w:val="22"/>
          <w:szCs w:val="22"/>
        </w:rPr>
      </w:pPr>
      <w:r w:rsidRPr="009C6C8C">
        <w:rPr>
          <w:sz w:val="22"/>
          <w:szCs w:val="22"/>
        </w:rPr>
        <w:t xml:space="preserve">Pakiet nr </w:t>
      </w:r>
      <w:r>
        <w:rPr>
          <w:sz w:val="22"/>
          <w:szCs w:val="22"/>
        </w:rPr>
        <w:t>5</w:t>
      </w:r>
      <w:r w:rsidRPr="009C6C8C">
        <w:rPr>
          <w:sz w:val="22"/>
          <w:szCs w:val="22"/>
        </w:rPr>
        <w:t xml:space="preserve"> – </w:t>
      </w:r>
      <w:r>
        <w:rPr>
          <w:sz w:val="22"/>
          <w:szCs w:val="22"/>
        </w:rPr>
        <w:t>rękawice diagnostyczne</w:t>
      </w:r>
      <w:r w:rsidRPr="009C6C8C">
        <w:rPr>
          <w:sz w:val="22"/>
          <w:szCs w:val="22"/>
        </w:rPr>
        <w:t>;</w:t>
      </w:r>
    </w:p>
    <w:p w:rsidR="0002599D" w:rsidRPr="009C6C8C" w:rsidRDefault="0002599D" w:rsidP="00EB52B6">
      <w:pPr>
        <w:ind w:left="284"/>
        <w:rPr>
          <w:sz w:val="22"/>
          <w:szCs w:val="22"/>
        </w:rPr>
      </w:pPr>
      <w:r w:rsidRPr="009C6C8C">
        <w:rPr>
          <w:sz w:val="22"/>
          <w:szCs w:val="22"/>
        </w:rPr>
        <w:t xml:space="preserve">Pakiet nr </w:t>
      </w:r>
      <w:r>
        <w:rPr>
          <w:sz w:val="22"/>
          <w:szCs w:val="22"/>
        </w:rPr>
        <w:t>6</w:t>
      </w:r>
      <w:r w:rsidRPr="009C6C8C">
        <w:rPr>
          <w:sz w:val="22"/>
          <w:szCs w:val="22"/>
        </w:rPr>
        <w:t xml:space="preserve"> – </w:t>
      </w:r>
      <w:r>
        <w:rPr>
          <w:sz w:val="22"/>
          <w:szCs w:val="22"/>
        </w:rPr>
        <w:t>drobny sprzęt medyczny</w:t>
      </w:r>
      <w:r w:rsidRPr="009C6C8C">
        <w:rPr>
          <w:sz w:val="22"/>
          <w:szCs w:val="22"/>
        </w:rPr>
        <w:t>;</w:t>
      </w:r>
    </w:p>
    <w:p w:rsidR="0002599D" w:rsidRPr="009C6C8C" w:rsidRDefault="0002599D" w:rsidP="00EB52B6">
      <w:pPr>
        <w:ind w:left="284"/>
        <w:rPr>
          <w:sz w:val="22"/>
          <w:szCs w:val="22"/>
        </w:rPr>
      </w:pPr>
      <w:r w:rsidRPr="009C6C8C">
        <w:rPr>
          <w:sz w:val="22"/>
          <w:szCs w:val="22"/>
        </w:rPr>
        <w:t xml:space="preserve">Pakiet nr </w:t>
      </w:r>
      <w:r>
        <w:rPr>
          <w:sz w:val="22"/>
          <w:szCs w:val="22"/>
        </w:rPr>
        <w:t>7</w:t>
      </w:r>
      <w:r w:rsidRPr="009C6C8C">
        <w:rPr>
          <w:sz w:val="22"/>
          <w:szCs w:val="22"/>
        </w:rPr>
        <w:t xml:space="preserve"> – </w:t>
      </w:r>
      <w:r>
        <w:rPr>
          <w:sz w:val="22"/>
          <w:szCs w:val="22"/>
        </w:rPr>
        <w:t>rękawice nitrylowe</w:t>
      </w:r>
      <w:r w:rsidRPr="009C6C8C">
        <w:rPr>
          <w:sz w:val="22"/>
          <w:szCs w:val="22"/>
        </w:rPr>
        <w:t>;</w:t>
      </w:r>
    </w:p>
    <w:p w:rsidR="0002599D" w:rsidRPr="00EB52B6" w:rsidRDefault="0002599D" w:rsidP="00EB52B6">
      <w:pPr>
        <w:ind w:left="284"/>
        <w:rPr>
          <w:sz w:val="22"/>
          <w:szCs w:val="22"/>
        </w:rPr>
      </w:pPr>
      <w:r w:rsidRPr="009C6C8C">
        <w:rPr>
          <w:sz w:val="22"/>
          <w:szCs w:val="22"/>
        </w:rPr>
        <w:t xml:space="preserve">Pakiet nr </w:t>
      </w:r>
      <w:r>
        <w:rPr>
          <w:sz w:val="22"/>
          <w:szCs w:val="22"/>
        </w:rPr>
        <w:t>8</w:t>
      </w:r>
      <w:r w:rsidRPr="009C6C8C">
        <w:rPr>
          <w:sz w:val="22"/>
          <w:szCs w:val="22"/>
        </w:rPr>
        <w:t xml:space="preserve"> –</w:t>
      </w:r>
      <w:r>
        <w:rPr>
          <w:sz w:val="22"/>
          <w:szCs w:val="22"/>
        </w:rPr>
        <w:t xml:space="preserve"> rękawice nitrylowe specjalistyczne;</w:t>
      </w:r>
    </w:p>
    <w:p w:rsidR="0002599D" w:rsidRPr="009C6C8C" w:rsidRDefault="0002599D" w:rsidP="00EB52B6">
      <w:pPr>
        <w:ind w:left="284"/>
        <w:rPr>
          <w:sz w:val="22"/>
          <w:szCs w:val="22"/>
        </w:rPr>
      </w:pPr>
      <w:r w:rsidRPr="009C6C8C">
        <w:rPr>
          <w:sz w:val="22"/>
          <w:szCs w:val="22"/>
        </w:rPr>
        <w:t xml:space="preserve">Pakiet nr </w:t>
      </w:r>
      <w:r>
        <w:rPr>
          <w:sz w:val="22"/>
          <w:szCs w:val="22"/>
        </w:rPr>
        <w:t>9</w:t>
      </w:r>
      <w:r w:rsidRPr="009C6C8C">
        <w:rPr>
          <w:sz w:val="22"/>
          <w:szCs w:val="22"/>
        </w:rPr>
        <w:t xml:space="preserve"> – </w:t>
      </w:r>
      <w:r>
        <w:rPr>
          <w:sz w:val="22"/>
          <w:szCs w:val="22"/>
        </w:rPr>
        <w:t>akcesoria do defibrylatora Life-Pak 20</w:t>
      </w:r>
      <w:r w:rsidRPr="009C6C8C">
        <w:rPr>
          <w:sz w:val="22"/>
          <w:szCs w:val="22"/>
        </w:rPr>
        <w:t>;</w:t>
      </w:r>
    </w:p>
    <w:p w:rsidR="0002599D" w:rsidRPr="009C6C8C" w:rsidRDefault="0002599D" w:rsidP="00EB52B6">
      <w:pPr>
        <w:ind w:left="284"/>
        <w:rPr>
          <w:sz w:val="22"/>
          <w:szCs w:val="22"/>
        </w:rPr>
      </w:pPr>
      <w:r w:rsidRPr="009C6C8C">
        <w:rPr>
          <w:sz w:val="22"/>
          <w:szCs w:val="22"/>
        </w:rPr>
        <w:t xml:space="preserve">Pakiet nr </w:t>
      </w:r>
      <w:r>
        <w:rPr>
          <w:sz w:val="22"/>
          <w:szCs w:val="22"/>
        </w:rPr>
        <w:t>10</w:t>
      </w:r>
      <w:r w:rsidRPr="009C6C8C">
        <w:rPr>
          <w:sz w:val="22"/>
          <w:szCs w:val="22"/>
        </w:rPr>
        <w:t xml:space="preserve"> – </w:t>
      </w:r>
      <w:r>
        <w:rPr>
          <w:sz w:val="22"/>
          <w:szCs w:val="22"/>
        </w:rPr>
        <w:t>elektroda wielofunkcyjna</w:t>
      </w:r>
      <w:r w:rsidRPr="009C6C8C">
        <w:rPr>
          <w:sz w:val="22"/>
          <w:szCs w:val="22"/>
        </w:rPr>
        <w:t>;</w:t>
      </w:r>
    </w:p>
    <w:p w:rsidR="0002599D" w:rsidRPr="009C6C8C" w:rsidRDefault="0002599D" w:rsidP="00EB52B6">
      <w:pPr>
        <w:ind w:left="284"/>
        <w:rPr>
          <w:sz w:val="22"/>
          <w:szCs w:val="22"/>
        </w:rPr>
      </w:pPr>
      <w:r w:rsidRPr="009C6C8C">
        <w:rPr>
          <w:sz w:val="22"/>
          <w:szCs w:val="22"/>
        </w:rPr>
        <w:t xml:space="preserve">Pakiet nr </w:t>
      </w:r>
      <w:r>
        <w:rPr>
          <w:sz w:val="22"/>
          <w:szCs w:val="22"/>
        </w:rPr>
        <w:t>11</w:t>
      </w:r>
      <w:r w:rsidRPr="009C6C8C">
        <w:rPr>
          <w:sz w:val="22"/>
          <w:szCs w:val="22"/>
        </w:rPr>
        <w:t xml:space="preserve"> – </w:t>
      </w:r>
      <w:r>
        <w:rPr>
          <w:sz w:val="22"/>
          <w:szCs w:val="22"/>
        </w:rPr>
        <w:t>pojemniki na kał</w:t>
      </w:r>
      <w:r w:rsidRPr="009C6C8C">
        <w:rPr>
          <w:sz w:val="22"/>
          <w:szCs w:val="22"/>
        </w:rPr>
        <w:t>;</w:t>
      </w:r>
    </w:p>
    <w:p w:rsidR="0002599D" w:rsidRPr="00EB52B6" w:rsidRDefault="0002599D" w:rsidP="00EB52B6">
      <w:pPr>
        <w:ind w:left="284"/>
        <w:rPr>
          <w:sz w:val="22"/>
          <w:szCs w:val="22"/>
        </w:rPr>
      </w:pPr>
      <w:r w:rsidRPr="009C6C8C">
        <w:rPr>
          <w:sz w:val="22"/>
          <w:szCs w:val="22"/>
        </w:rPr>
        <w:t xml:space="preserve">Pakiet nr </w:t>
      </w:r>
      <w:r>
        <w:rPr>
          <w:sz w:val="22"/>
          <w:szCs w:val="22"/>
        </w:rPr>
        <w:t>12</w:t>
      </w:r>
      <w:r w:rsidRPr="009C6C8C">
        <w:rPr>
          <w:sz w:val="22"/>
          <w:szCs w:val="22"/>
        </w:rPr>
        <w:t xml:space="preserve"> –</w:t>
      </w:r>
      <w:r>
        <w:rPr>
          <w:sz w:val="22"/>
          <w:szCs w:val="22"/>
        </w:rPr>
        <w:t xml:space="preserve"> akcesoria dla noworodków;</w:t>
      </w:r>
    </w:p>
    <w:p w:rsidR="0002599D" w:rsidRPr="009C6C8C" w:rsidRDefault="0002599D" w:rsidP="00EB52B6">
      <w:pPr>
        <w:ind w:left="284"/>
        <w:rPr>
          <w:sz w:val="22"/>
          <w:szCs w:val="22"/>
        </w:rPr>
      </w:pPr>
      <w:r w:rsidRPr="009C6C8C">
        <w:rPr>
          <w:sz w:val="22"/>
          <w:szCs w:val="22"/>
        </w:rPr>
        <w:t>Pakiet nr 1</w:t>
      </w:r>
      <w:r>
        <w:rPr>
          <w:sz w:val="22"/>
          <w:szCs w:val="22"/>
        </w:rPr>
        <w:t>3</w:t>
      </w:r>
      <w:r w:rsidRPr="009C6C8C">
        <w:rPr>
          <w:sz w:val="22"/>
          <w:szCs w:val="22"/>
        </w:rPr>
        <w:t xml:space="preserve"> – </w:t>
      </w:r>
      <w:r>
        <w:rPr>
          <w:sz w:val="22"/>
          <w:szCs w:val="22"/>
        </w:rPr>
        <w:t>drobny sprzęt higieniczny</w:t>
      </w:r>
      <w:r w:rsidRPr="009C6C8C">
        <w:rPr>
          <w:sz w:val="22"/>
          <w:szCs w:val="22"/>
        </w:rPr>
        <w:t>;</w:t>
      </w:r>
    </w:p>
    <w:p w:rsidR="0002599D" w:rsidRPr="009C6C8C" w:rsidRDefault="0002599D" w:rsidP="00EB52B6">
      <w:pPr>
        <w:ind w:left="284"/>
        <w:rPr>
          <w:sz w:val="22"/>
          <w:szCs w:val="22"/>
        </w:rPr>
      </w:pPr>
      <w:r w:rsidRPr="009C6C8C">
        <w:rPr>
          <w:sz w:val="22"/>
          <w:szCs w:val="22"/>
        </w:rPr>
        <w:t xml:space="preserve">Pakiet nr </w:t>
      </w:r>
      <w:r>
        <w:rPr>
          <w:sz w:val="22"/>
          <w:szCs w:val="22"/>
        </w:rPr>
        <w:t>14</w:t>
      </w:r>
      <w:r w:rsidRPr="009C6C8C">
        <w:rPr>
          <w:sz w:val="22"/>
          <w:szCs w:val="22"/>
        </w:rPr>
        <w:t xml:space="preserve"> – </w:t>
      </w:r>
      <w:r>
        <w:rPr>
          <w:sz w:val="22"/>
          <w:szCs w:val="22"/>
        </w:rPr>
        <w:t>koszule dla pacjentów</w:t>
      </w:r>
      <w:r w:rsidRPr="009C6C8C">
        <w:rPr>
          <w:sz w:val="22"/>
          <w:szCs w:val="22"/>
        </w:rPr>
        <w:t>;</w:t>
      </w:r>
    </w:p>
    <w:p w:rsidR="0002599D" w:rsidRPr="009C6C8C" w:rsidRDefault="0002599D" w:rsidP="00302F6C">
      <w:pPr>
        <w:ind w:left="284" w:hanging="284"/>
        <w:jc w:val="both"/>
        <w:rPr>
          <w:sz w:val="22"/>
          <w:szCs w:val="22"/>
        </w:rPr>
      </w:pPr>
      <w:r w:rsidRPr="009C6C8C">
        <w:rPr>
          <w:sz w:val="22"/>
          <w:szCs w:val="22"/>
        </w:rPr>
        <w:t>2.  Szczegółowy opis przedmiotu zamówienia znajduje się w załącznikach 4.1 ÷ 4.</w:t>
      </w:r>
      <w:r>
        <w:rPr>
          <w:sz w:val="22"/>
          <w:szCs w:val="22"/>
        </w:rPr>
        <w:t>14</w:t>
      </w:r>
      <w:r w:rsidRPr="009C6C8C">
        <w:rPr>
          <w:sz w:val="22"/>
          <w:szCs w:val="22"/>
        </w:rPr>
        <w:t xml:space="preserve"> do SIWZ.</w:t>
      </w:r>
    </w:p>
    <w:p w:rsidR="0002599D" w:rsidRPr="009C6C8C" w:rsidRDefault="0002599D"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02599D" w:rsidRPr="009C6C8C" w:rsidRDefault="0002599D" w:rsidP="00302F6C">
      <w:pPr>
        <w:tabs>
          <w:tab w:val="left" w:pos="0"/>
        </w:tabs>
        <w:suppressAutoHyphens w:val="0"/>
        <w:jc w:val="both"/>
        <w:rPr>
          <w:sz w:val="22"/>
          <w:szCs w:val="22"/>
        </w:rPr>
      </w:pPr>
      <w:r w:rsidRPr="009C6C8C">
        <w:rPr>
          <w:sz w:val="22"/>
          <w:szCs w:val="22"/>
        </w:rPr>
        <w:t xml:space="preserve">4. </w:t>
      </w:r>
      <w:r w:rsidRPr="00E7279C">
        <w:rPr>
          <w:sz w:val="22"/>
          <w:szCs w:val="22"/>
        </w:rPr>
        <w:t>Przedmiot i warunki realizacji</w:t>
      </w:r>
      <w:r w:rsidRPr="009C6C8C">
        <w:rPr>
          <w:sz w:val="22"/>
          <w:szCs w:val="22"/>
        </w:rPr>
        <w:t xml:space="preserve"> niniejszego zamówienia winny być zgodne z ustawą z dnia 20 maja 2010 roku o wyrobach medycznych (Dz. U. z 2010r. Nr 107, poz.679</w:t>
      </w:r>
      <w:r>
        <w:rPr>
          <w:sz w:val="22"/>
          <w:szCs w:val="22"/>
        </w:rPr>
        <w:t xml:space="preserve"> z późn. zm.</w:t>
      </w:r>
      <w:r w:rsidRPr="009C6C8C">
        <w:rPr>
          <w:sz w:val="22"/>
          <w:szCs w:val="22"/>
        </w:rPr>
        <w:t>) oraz z</w:t>
      </w:r>
      <w:r>
        <w:rPr>
          <w:sz w:val="22"/>
          <w:szCs w:val="22"/>
        </w:rPr>
        <w:t> </w:t>
      </w:r>
      <w:r w:rsidRPr="009C6C8C">
        <w:rPr>
          <w:sz w:val="22"/>
          <w:szCs w:val="22"/>
        </w:rPr>
        <w:t>innymi obowiązującymi pr</w:t>
      </w:r>
      <w:r>
        <w:rPr>
          <w:sz w:val="22"/>
          <w:szCs w:val="22"/>
        </w:rPr>
        <w:t>zepisami prawymi w tym zakresie (o ile zaoferowane produkty są zakwalifikowane jako wyroby medyczne).</w:t>
      </w:r>
    </w:p>
    <w:p w:rsidR="0002599D" w:rsidRPr="009C6C8C" w:rsidRDefault="0002599D" w:rsidP="00302F6C">
      <w:pPr>
        <w:suppressAutoHyphens w:val="0"/>
        <w:jc w:val="both"/>
        <w:rPr>
          <w:sz w:val="22"/>
          <w:szCs w:val="22"/>
        </w:rPr>
      </w:pPr>
      <w:r w:rsidRPr="009C6C8C">
        <w:rPr>
          <w:sz w:val="22"/>
          <w:szCs w:val="22"/>
        </w:rPr>
        <w:t>5. Termin przydatności do użycia przedmiotu zamówienia</w:t>
      </w:r>
      <w:r>
        <w:rPr>
          <w:sz w:val="22"/>
          <w:szCs w:val="22"/>
        </w:rPr>
        <w:t xml:space="preserve"> będzie wynosił,</w:t>
      </w:r>
      <w:r w:rsidRPr="009C6C8C">
        <w:rPr>
          <w:sz w:val="22"/>
          <w:szCs w:val="22"/>
        </w:rPr>
        <w:t xml:space="preserve"> co najmniej 12 miesięcy od daty dostawy</w:t>
      </w:r>
      <w:r>
        <w:rPr>
          <w:sz w:val="22"/>
          <w:szCs w:val="22"/>
        </w:rPr>
        <w:t xml:space="preserve"> – dotyczy produktów jednorazowego użycia</w:t>
      </w:r>
      <w:r w:rsidRPr="009C6C8C">
        <w:rPr>
          <w:sz w:val="22"/>
          <w:szCs w:val="22"/>
        </w:rPr>
        <w:t>.</w:t>
      </w:r>
    </w:p>
    <w:p w:rsidR="0002599D" w:rsidRPr="009C6C8C" w:rsidRDefault="0002599D" w:rsidP="00302F6C">
      <w:pPr>
        <w:ind w:left="360" w:hanging="360"/>
        <w:jc w:val="both"/>
        <w:rPr>
          <w:sz w:val="22"/>
          <w:szCs w:val="22"/>
        </w:rPr>
      </w:pPr>
      <w:r>
        <w:rPr>
          <w:sz w:val="22"/>
          <w:szCs w:val="22"/>
        </w:rPr>
        <w:t>6. Termin płatności: do 3</w:t>
      </w:r>
      <w:r w:rsidRPr="009C6C8C">
        <w:rPr>
          <w:sz w:val="22"/>
          <w:szCs w:val="22"/>
        </w:rPr>
        <w:t>0 dni od dnia otrzymania prawidłowo wystawionego oryginału faktury.</w:t>
      </w:r>
    </w:p>
    <w:p w:rsidR="0002599D" w:rsidRPr="009C6C8C" w:rsidRDefault="0002599D"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02599D" w:rsidRPr="009C6C8C" w:rsidRDefault="0002599D" w:rsidP="001E54D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16 miesięcy </w:t>
      </w:r>
      <w:r w:rsidRPr="009C6C8C">
        <w:rPr>
          <w:rFonts w:ascii="Times New Roman" w:hAnsi="Times New Roman"/>
          <w:b w:val="0"/>
          <w:sz w:val="22"/>
          <w:szCs w:val="22"/>
        </w:rPr>
        <w:t>od daty zawarcia umowy lub do wyczerpania wartości umowy (w zakresie poszczególnych pakietów) w zależności, które zdarzenie nastąpi pierwsze.</w:t>
      </w:r>
    </w:p>
    <w:p w:rsidR="0002599D" w:rsidRPr="00E7279C" w:rsidRDefault="0002599D" w:rsidP="001E54D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E7279C">
        <w:rPr>
          <w:b w:val="0"/>
          <w:position w:val="2"/>
          <w:sz w:val="22"/>
          <w:szCs w:val="22"/>
        </w:rPr>
        <w:t>do 5 dni roboczych (od poniedziałku do piątku) od daty złożenia zamówienia telefonicznego, e-mailem</w:t>
      </w:r>
      <w:r w:rsidRPr="00E7279C">
        <w:rPr>
          <w:b w:val="0"/>
          <w:color w:val="0000FF"/>
          <w:position w:val="2"/>
          <w:sz w:val="22"/>
          <w:szCs w:val="22"/>
        </w:rPr>
        <w:t xml:space="preserve"> </w:t>
      </w:r>
      <w:r w:rsidRPr="00E7279C">
        <w:rPr>
          <w:b w:val="0"/>
          <w:position w:val="2"/>
          <w:sz w:val="22"/>
          <w:szCs w:val="22"/>
        </w:rPr>
        <w:t>lub faxem.</w:t>
      </w:r>
    </w:p>
    <w:p w:rsidR="0002599D" w:rsidRPr="000E1A30" w:rsidRDefault="0002599D" w:rsidP="001E54DC">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r w:rsidRPr="000E1A30">
        <w:rPr>
          <w:rFonts w:ascii="Times New Roman" w:hAnsi="Times New Roman"/>
          <w:b w:val="0"/>
          <w:color w:val="auto"/>
          <w:sz w:val="22"/>
          <w:szCs w:val="22"/>
        </w:rPr>
        <w:t>Sosnowiecki Szpital Miejski sp. z o.o., Sosnowiec ul. Szpitaln</w:t>
      </w:r>
      <w:r>
        <w:rPr>
          <w:rFonts w:ascii="Times New Roman" w:hAnsi="Times New Roman"/>
          <w:b w:val="0"/>
          <w:color w:val="auto"/>
          <w:sz w:val="22"/>
          <w:szCs w:val="22"/>
        </w:rPr>
        <w:t>a</w:t>
      </w:r>
      <w:r w:rsidRPr="000E1A30">
        <w:rPr>
          <w:rFonts w:ascii="Times New Roman" w:hAnsi="Times New Roman"/>
          <w:b w:val="0"/>
          <w:color w:val="auto"/>
          <w:sz w:val="22"/>
          <w:szCs w:val="22"/>
        </w:rPr>
        <w:t xml:space="preserve"> 1</w:t>
      </w:r>
      <w:r>
        <w:rPr>
          <w:rFonts w:ascii="Times New Roman" w:hAnsi="Times New Roman"/>
          <w:b w:val="0"/>
          <w:color w:val="auto"/>
          <w:sz w:val="22"/>
          <w:szCs w:val="22"/>
        </w:rPr>
        <w:t xml:space="preserve"> oraz ul. Zegadłowicza 3 - </w:t>
      </w:r>
      <w:r w:rsidRPr="000E1A30">
        <w:rPr>
          <w:rFonts w:ascii="Times New Roman" w:hAnsi="Times New Roman"/>
          <w:b w:val="0"/>
          <w:color w:val="auto"/>
          <w:sz w:val="22"/>
          <w:szCs w:val="22"/>
        </w:rPr>
        <w:t xml:space="preserve">zgodnie ze wskazaniem Zamawiającego. </w:t>
      </w:r>
    </w:p>
    <w:p w:rsidR="0002599D" w:rsidRPr="009C6C8C" w:rsidRDefault="0002599D"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02599D" w:rsidRPr="00054387" w:rsidRDefault="0002599D" w:rsidP="00E7279C">
      <w:pPr>
        <w:numPr>
          <w:ilvl w:val="3"/>
          <w:numId w:val="5"/>
        </w:numPr>
        <w:tabs>
          <w:tab w:val="left" w:pos="360"/>
        </w:tabs>
        <w:ind w:left="357" w:hanging="357"/>
        <w:jc w:val="both"/>
        <w:rPr>
          <w:sz w:val="22"/>
          <w:szCs w:val="22"/>
        </w:rPr>
      </w:pPr>
      <w:r w:rsidRPr="00054387">
        <w:rPr>
          <w:sz w:val="22"/>
          <w:szCs w:val="22"/>
        </w:rPr>
        <w:t>O udzielenie zamówienia mogą ubiegać się Wykonawcy, którzy:</w:t>
      </w:r>
    </w:p>
    <w:p w:rsidR="0002599D" w:rsidRDefault="0002599D" w:rsidP="00E7279C">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02599D" w:rsidRPr="00054387" w:rsidRDefault="0002599D" w:rsidP="00E7279C">
      <w:pPr>
        <w:ind w:left="709" w:hanging="352"/>
        <w:jc w:val="both"/>
        <w:rPr>
          <w:sz w:val="22"/>
          <w:szCs w:val="22"/>
        </w:rPr>
      </w:pPr>
      <w:r>
        <w:rPr>
          <w:sz w:val="22"/>
          <w:szCs w:val="22"/>
        </w:rPr>
        <w:t>b</w:t>
      </w:r>
      <w:r w:rsidRPr="00054387">
        <w:rPr>
          <w:sz w:val="22"/>
          <w:szCs w:val="22"/>
        </w:rPr>
        <w:t>.  nie podlegają wykluczeniu z postępowania o udzielenie zamówienia publicznego.</w:t>
      </w:r>
    </w:p>
    <w:p w:rsidR="0002599D" w:rsidRDefault="0002599D" w:rsidP="00E7279C">
      <w:pPr>
        <w:numPr>
          <w:ilvl w:val="3"/>
          <w:numId w:val="5"/>
        </w:numPr>
        <w:tabs>
          <w:tab w:val="clear" w:pos="2880"/>
          <w:tab w:val="left" w:pos="360"/>
          <w:tab w:val="num" w:pos="426"/>
        </w:tabs>
        <w:ind w:left="360"/>
        <w:jc w:val="both"/>
        <w:rPr>
          <w:sz w:val="22"/>
          <w:szCs w:val="22"/>
        </w:rPr>
      </w:pPr>
      <w:r w:rsidRPr="00054387">
        <w:rPr>
          <w:sz w:val="22"/>
          <w:szCs w:val="22"/>
        </w:rPr>
        <w:t>Spełnienie przez Wykonawcę warunków udziału w postępowaniu, Zamawiający będzie oceniał na podstawie dokumentów i oświadczeń przedłożonych w ofercie.</w:t>
      </w:r>
    </w:p>
    <w:p w:rsidR="0002599D" w:rsidRPr="009C6C8C" w:rsidRDefault="0002599D"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02599D" w:rsidRPr="009C6C8C" w:rsidRDefault="0002599D"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02599D" w:rsidRPr="009C6C8C" w:rsidRDefault="0002599D"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02599D" w:rsidRPr="009C6C8C" w:rsidRDefault="0002599D"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02599D" w:rsidRPr="009C6C8C" w:rsidRDefault="0002599D"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02599D" w:rsidRPr="009C6C8C" w:rsidRDefault="0002599D"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02599D" w:rsidRPr="009C6C8C" w:rsidRDefault="0002599D" w:rsidP="00125D9C">
      <w:pPr>
        <w:tabs>
          <w:tab w:val="left" w:pos="0"/>
        </w:tabs>
        <w:ind w:firstLine="284"/>
        <w:jc w:val="both"/>
        <w:rPr>
          <w:bCs/>
          <w:sz w:val="22"/>
          <w:szCs w:val="22"/>
        </w:rPr>
      </w:pPr>
    </w:p>
    <w:p w:rsidR="0002599D" w:rsidRPr="009C6C8C" w:rsidRDefault="0002599D" w:rsidP="00302F6C">
      <w:pPr>
        <w:tabs>
          <w:tab w:val="left" w:pos="284"/>
        </w:tabs>
        <w:ind w:left="284" w:hanging="284"/>
        <w:jc w:val="both"/>
        <w:rPr>
          <w:bCs/>
          <w:sz w:val="22"/>
          <w:szCs w:val="22"/>
        </w:rPr>
      </w:pPr>
      <w:r>
        <w:rPr>
          <w:bCs/>
          <w:sz w:val="22"/>
          <w:szCs w:val="22"/>
        </w:rPr>
        <w:t>2</w:t>
      </w:r>
      <w:r w:rsidRPr="009C6C8C">
        <w:rPr>
          <w:bCs/>
          <w:sz w:val="22"/>
          <w:szCs w:val="22"/>
        </w:rPr>
        <w:t xml:space="preserve">. </w:t>
      </w:r>
      <w:r w:rsidRPr="009C6C8C">
        <w:rPr>
          <w:bCs/>
          <w:sz w:val="22"/>
          <w:szCs w:val="22"/>
          <w:u w:val="single"/>
        </w:rPr>
        <w:t xml:space="preserve">W </w:t>
      </w:r>
      <w:r w:rsidRPr="006B3C92">
        <w:rPr>
          <w:bCs/>
          <w:sz w:val="22"/>
          <w:szCs w:val="22"/>
          <w:u w:val="single"/>
        </w:rPr>
        <w:t>celu potwierdzenia, że oferowany przedmiot zamówienia</w:t>
      </w:r>
      <w:r w:rsidRPr="009C6C8C">
        <w:rPr>
          <w:bCs/>
          <w:sz w:val="22"/>
          <w:szCs w:val="22"/>
          <w:u w:val="single"/>
        </w:rPr>
        <w:t xml:space="preserve">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02599D" w:rsidRDefault="0002599D" w:rsidP="00302F6C">
      <w:pPr>
        <w:pStyle w:val="EnvelopeReturn"/>
        <w:ind w:left="426" w:hanging="142"/>
        <w:jc w:val="both"/>
        <w:rPr>
          <w:sz w:val="22"/>
          <w:szCs w:val="22"/>
        </w:rPr>
      </w:pPr>
      <w:r>
        <w:rPr>
          <w:rStyle w:val="text1"/>
          <w:rFonts w:ascii="Times New Roman" w:hAnsi="Times New Roman"/>
          <w:b/>
          <w:sz w:val="22"/>
          <w:szCs w:val="22"/>
        </w:rPr>
        <w:t xml:space="preserve">a) </w:t>
      </w:r>
      <w:r w:rsidRPr="00964EA6">
        <w:rPr>
          <w:rStyle w:val="text1"/>
          <w:rFonts w:ascii="Times New Roman" w:hAnsi="Times New Roman"/>
          <w:sz w:val="22"/>
          <w:szCs w:val="22"/>
        </w:rPr>
        <w:t>przedłożyć</w:t>
      </w:r>
      <w:r>
        <w:rPr>
          <w:rStyle w:val="text1"/>
          <w:rFonts w:ascii="Times New Roman" w:hAnsi="Times New Roman"/>
          <w:b/>
          <w:sz w:val="22"/>
          <w:szCs w:val="22"/>
        </w:rPr>
        <w:t xml:space="preserve"> </w:t>
      </w:r>
      <w:r w:rsidRPr="00E7279C">
        <w:rPr>
          <w:sz w:val="22"/>
          <w:szCs w:val="22"/>
        </w:rPr>
        <w:t>próbki o</w:t>
      </w:r>
      <w:r w:rsidRPr="005772F0">
        <w:rPr>
          <w:sz w:val="22"/>
          <w:szCs w:val="22"/>
        </w:rPr>
        <w:t xml:space="preserve">ferowanego asortymentu – </w:t>
      </w:r>
      <w:r>
        <w:rPr>
          <w:sz w:val="22"/>
          <w:szCs w:val="22"/>
        </w:rPr>
        <w:t xml:space="preserve">w </w:t>
      </w:r>
      <w:r w:rsidRPr="00964EA6">
        <w:rPr>
          <w:sz w:val="22"/>
          <w:szCs w:val="22"/>
        </w:rPr>
        <w:t>zakresie</w:t>
      </w:r>
      <w:r>
        <w:rPr>
          <w:sz w:val="22"/>
          <w:szCs w:val="22"/>
        </w:rPr>
        <w:t>:</w:t>
      </w:r>
      <w:r w:rsidRPr="00964EA6">
        <w:rPr>
          <w:sz w:val="22"/>
          <w:szCs w:val="22"/>
        </w:rPr>
        <w:t xml:space="preserve"> Pakiet</w:t>
      </w:r>
      <w:r>
        <w:rPr>
          <w:sz w:val="22"/>
          <w:szCs w:val="22"/>
        </w:rPr>
        <w:t xml:space="preserve"> nr 5 poz. 3 i 7 oraz Pakiet nr 7 poz. 2 oraz Pakiet nr 8 poz. 2.</w:t>
      </w:r>
    </w:p>
    <w:p w:rsidR="0002599D" w:rsidRDefault="0002599D" w:rsidP="004600BC">
      <w:pPr>
        <w:suppressAutoHyphens w:val="0"/>
        <w:ind w:left="567"/>
        <w:jc w:val="both"/>
        <w:rPr>
          <w:sz w:val="22"/>
          <w:szCs w:val="22"/>
          <w:lang w:eastAsia="pl-PL"/>
        </w:rPr>
      </w:pPr>
      <w:r w:rsidRPr="00964EA6">
        <w:rPr>
          <w:sz w:val="22"/>
          <w:szCs w:val="22"/>
        </w:rPr>
        <w:t xml:space="preserve">Wykonawca winien dołączyć do oferty próbki oferowanych produktów w ilości 1 </w:t>
      </w:r>
      <w:r>
        <w:rPr>
          <w:sz w:val="22"/>
          <w:szCs w:val="22"/>
        </w:rPr>
        <w:t>szt. wymaganej jednostki miary.</w:t>
      </w:r>
      <w:r w:rsidRPr="00964EA6">
        <w:rPr>
          <w:sz w:val="22"/>
          <w:szCs w:val="22"/>
          <w:lang w:eastAsia="pl-PL"/>
        </w:rPr>
        <w:t xml:space="preserve"> </w:t>
      </w:r>
    </w:p>
    <w:p w:rsidR="0002599D" w:rsidRPr="00964EA6" w:rsidRDefault="0002599D" w:rsidP="004600BC">
      <w:pPr>
        <w:suppressAutoHyphens w:val="0"/>
        <w:ind w:left="567"/>
        <w:jc w:val="both"/>
        <w:rPr>
          <w:sz w:val="22"/>
          <w:szCs w:val="22"/>
          <w:lang w:eastAsia="pl-PL"/>
        </w:rPr>
      </w:pPr>
      <w:r w:rsidRPr="009C6C8C">
        <w:rPr>
          <w:rStyle w:val="text1"/>
          <w:rFonts w:ascii="Times New Roman" w:hAnsi="Times New Roman"/>
          <w:b/>
          <w:sz w:val="22"/>
          <w:szCs w:val="22"/>
        </w:rPr>
        <w:t xml:space="preserve">Wykonawca winien opisać </w:t>
      </w:r>
      <w:r>
        <w:rPr>
          <w:rStyle w:val="text1"/>
          <w:rFonts w:ascii="Times New Roman" w:hAnsi="Times New Roman"/>
          <w:b/>
          <w:sz w:val="22"/>
          <w:szCs w:val="22"/>
        </w:rPr>
        <w:t>próbkę</w:t>
      </w:r>
      <w:r w:rsidRPr="009C6C8C">
        <w:rPr>
          <w:rStyle w:val="text1"/>
          <w:rFonts w:ascii="Times New Roman" w:hAnsi="Times New Roman"/>
          <w:b/>
          <w:sz w:val="22"/>
          <w:szCs w:val="22"/>
        </w:rPr>
        <w:t xml:space="preserve"> numerem pozycji</w:t>
      </w:r>
      <w:r>
        <w:rPr>
          <w:rStyle w:val="text1"/>
          <w:rFonts w:ascii="Times New Roman" w:hAnsi="Times New Roman"/>
          <w:b/>
          <w:sz w:val="22"/>
          <w:szCs w:val="22"/>
        </w:rPr>
        <w:t>.</w:t>
      </w:r>
    </w:p>
    <w:p w:rsidR="0002599D" w:rsidRPr="009C6C8C" w:rsidRDefault="0002599D" w:rsidP="00302F6C">
      <w:pPr>
        <w:ind w:left="426" w:hanging="142"/>
        <w:jc w:val="both"/>
        <w:rPr>
          <w:sz w:val="22"/>
          <w:szCs w:val="22"/>
        </w:rPr>
      </w:pPr>
      <w:r>
        <w:rPr>
          <w:rStyle w:val="text1"/>
          <w:rFonts w:ascii="Times New Roman" w:hAnsi="Times New Roman"/>
          <w:b/>
          <w:sz w:val="22"/>
          <w:szCs w:val="22"/>
        </w:rPr>
        <w:t>b</w:t>
      </w:r>
      <w:r w:rsidRPr="00A4740B">
        <w:rPr>
          <w:rStyle w:val="text1"/>
          <w:rFonts w:ascii="Times New Roman" w:hAnsi="Times New Roman"/>
          <w:b/>
          <w:sz w:val="22"/>
          <w:szCs w:val="22"/>
        </w:rPr>
        <w:t>)</w:t>
      </w:r>
      <w:r w:rsidRPr="009C6C8C">
        <w:rPr>
          <w:rStyle w:val="text1"/>
          <w:rFonts w:ascii="Times New Roman" w:hAnsi="Times New Roman"/>
          <w:sz w:val="22"/>
          <w:szCs w:val="22"/>
        </w:rPr>
        <w:t xml:space="preserve"> złożyć </w:t>
      </w:r>
      <w:r w:rsidRPr="009C6C8C">
        <w:rPr>
          <w:sz w:val="22"/>
          <w:szCs w:val="22"/>
        </w:rPr>
        <w:t xml:space="preserve">oświadczenie </w:t>
      </w:r>
      <w:r w:rsidRPr="009C6C8C">
        <w:rPr>
          <w:bCs/>
          <w:sz w:val="22"/>
          <w:szCs w:val="22"/>
        </w:rPr>
        <w:t>według załącznika nr 5 do SIWZ</w:t>
      </w:r>
      <w:r w:rsidRPr="009C6C8C">
        <w:rPr>
          <w:sz w:val="22"/>
          <w:szCs w:val="22"/>
        </w:rPr>
        <w:t xml:space="preserve"> (oświadczenie, że oferowany asortyment posiada aktualne świadectwa dopuszczenia do obrotu na rynku polskim zgodne z</w:t>
      </w:r>
      <w:r>
        <w:rPr>
          <w:sz w:val="22"/>
          <w:szCs w:val="22"/>
        </w:rPr>
        <w:t> </w:t>
      </w:r>
      <w:r w:rsidRPr="009C6C8C">
        <w:rPr>
          <w:sz w:val="22"/>
          <w:szCs w:val="22"/>
        </w:rPr>
        <w:t>ustawą o wyrobach medycznych z dnia 20 maja 2010r. (Dz. U. nr 107 poz. 679 z</w:t>
      </w:r>
      <w:r>
        <w:rPr>
          <w:sz w:val="22"/>
          <w:szCs w:val="22"/>
        </w:rPr>
        <w:t> </w:t>
      </w:r>
      <w:r w:rsidRPr="009C6C8C">
        <w:rPr>
          <w:sz w:val="22"/>
          <w:szCs w:val="22"/>
        </w:rPr>
        <w:t>20.05.2010r.</w:t>
      </w:r>
      <w:r>
        <w:rPr>
          <w:sz w:val="22"/>
          <w:szCs w:val="22"/>
        </w:rPr>
        <w:t xml:space="preserve"> z późn. zm.</w:t>
      </w:r>
      <w:r w:rsidRPr="009C6C8C">
        <w:rPr>
          <w:sz w:val="22"/>
          <w:szCs w:val="22"/>
        </w:rPr>
        <w:t>) oraz z innymi obowiązującymi przepisami prawnymi w tym zakresie – według załącznika nr 5 do SIWZ.</w:t>
      </w:r>
    </w:p>
    <w:p w:rsidR="0002599D" w:rsidRPr="009C6C8C" w:rsidRDefault="0002599D" w:rsidP="00302F6C">
      <w:pPr>
        <w:suppressAutoHyphens w:val="0"/>
        <w:autoSpaceDE w:val="0"/>
        <w:ind w:left="284" w:hanging="284"/>
        <w:jc w:val="both"/>
        <w:rPr>
          <w:bCs/>
          <w:sz w:val="22"/>
          <w:szCs w:val="22"/>
        </w:rPr>
      </w:pPr>
      <w:r>
        <w:rPr>
          <w:bCs/>
          <w:sz w:val="22"/>
          <w:szCs w:val="22"/>
        </w:rPr>
        <w:t>3</w:t>
      </w:r>
      <w:r w:rsidRPr="009C6C8C">
        <w:rPr>
          <w:bCs/>
          <w:sz w:val="22"/>
          <w:szCs w:val="22"/>
        </w:rPr>
        <w:t xml:space="preserve">. </w:t>
      </w:r>
      <w:r w:rsidRPr="009C6C8C">
        <w:rPr>
          <w:sz w:val="22"/>
          <w:szCs w:val="22"/>
        </w:rPr>
        <w:t xml:space="preserve">Zgodnie z art. 26 ust. 2b, </w:t>
      </w:r>
      <w:r>
        <w:rPr>
          <w:sz w:val="22"/>
          <w:szCs w:val="22"/>
        </w:rPr>
        <w:t xml:space="preserve">Pzp </w:t>
      </w:r>
      <w:r w:rsidRPr="009C6C8C">
        <w:rPr>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2599D" w:rsidRPr="009C6C8C" w:rsidRDefault="0002599D" w:rsidP="00302F6C">
      <w:pPr>
        <w:pStyle w:val="Tekstpodstawowywcity21"/>
        <w:rPr>
          <w:rFonts w:ascii="Times New Roman" w:hAnsi="Times New Roman"/>
          <w:sz w:val="22"/>
          <w:szCs w:val="22"/>
        </w:rPr>
      </w:pPr>
      <w:r>
        <w:rPr>
          <w:rFonts w:ascii="Times New Roman" w:hAnsi="Times New Roman"/>
          <w:sz w:val="22"/>
          <w:szCs w:val="22"/>
        </w:rPr>
        <w:t>4</w:t>
      </w:r>
      <w:r w:rsidRPr="009C6C8C">
        <w:rPr>
          <w:rFonts w:ascii="Times New Roman" w:hAnsi="Times New Roman"/>
          <w:sz w:val="22"/>
          <w:szCs w:val="22"/>
        </w:rPr>
        <w:t>.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02599D" w:rsidRPr="009C6C8C" w:rsidRDefault="0002599D" w:rsidP="00302F6C">
      <w:pPr>
        <w:tabs>
          <w:tab w:val="left" w:pos="1620"/>
        </w:tabs>
        <w:ind w:left="360" w:hanging="360"/>
        <w:jc w:val="both"/>
        <w:rPr>
          <w:sz w:val="22"/>
          <w:szCs w:val="22"/>
        </w:rPr>
      </w:pPr>
      <w:r>
        <w:rPr>
          <w:sz w:val="22"/>
          <w:szCs w:val="22"/>
        </w:rPr>
        <w:t>5</w:t>
      </w:r>
      <w:r w:rsidRPr="009C6C8C">
        <w:rPr>
          <w:sz w:val="22"/>
          <w:szCs w:val="22"/>
        </w:rPr>
        <w:t xml:space="preserve">. Pełnomocnictwo – jeśli Wykonawcę reprezentuje pełnomocnik. </w:t>
      </w:r>
    </w:p>
    <w:p w:rsidR="0002599D" w:rsidRPr="009C6C8C" w:rsidRDefault="0002599D"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02599D" w:rsidRPr="009C6C8C" w:rsidRDefault="0002599D" w:rsidP="00302F6C">
      <w:pPr>
        <w:ind w:left="284" w:hanging="284"/>
        <w:jc w:val="both"/>
        <w:rPr>
          <w:sz w:val="22"/>
          <w:szCs w:val="22"/>
        </w:rPr>
      </w:pPr>
      <w:r>
        <w:rPr>
          <w:sz w:val="22"/>
          <w:szCs w:val="22"/>
        </w:rPr>
        <w:t>6</w:t>
      </w:r>
      <w:r w:rsidRPr="009C6C8C">
        <w:rPr>
          <w:sz w:val="22"/>
          <w:szCs w:val="22"/>
        </w:rPr>
        <w:t>. Wykonawca do oferty dołącza wypełnione czytelnie, podpisane i opieczętowane przez osobę/osoby uprawnione do reprezentowania Wykonawcy:</w:t>
      </w:r>
    </w:p>
    <w:p w:rsidR="0002599D" w:rsidRPr="009C6C8C" w:rsidRDefault="0002599D" w:rsidP="00302F6C">
      <w:pPr>
        <w:tabs>
          <w:tab w:val="left" w:pos="1620"/>
        </w:tabs>
        <w:ind w:firstLine="284"/>
        <w:jc w:val="both"/>
        <w:rPr>
          <w:sz w:val="22"/>
          <w:szCs w:val="22"/>
        </w:rPr>
      </w:pPr>
      <w:r w:rsidRPr="009C6C8C">
        <w:rPr>
          <w:sz w:val="22"/>
          <w:szCs w:val="22"/>
        </w:rPr>
        <w:t>-  formularz oferty,  wg wzoru stanowiącego załącznik nr 1 do SIWZ,</w:t>
      </w:r>
    </w:p>
    <w:p w:rsidR="0002599D" w:rsidRPr="009C6C8C" w:rsidRDefault="0002599D"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02599D" w:rsidRPr="009C6C8C" w:rsidRDefault="0002599D" w:rsidP="00302F6C">
      <w:pPr>
        <w:tabs>
          <w:tab w:val="left" w:pos="1620"/>
        </w:tabs>
        <w:ind w:left="426" w:hanging="142"/>
        <w:jc w:val="both"/>
        <w:rPr>
          <w:sz w:val="22"/>
          <w:szCs w:val="22"/>
        </w:rPr>
      </w:pPr>
      <w:r w:rsidRPr="009C6C8C">
        <w:rPr>
          <w:sz w:val="22"/>
          <w:szCs w:val="22"/>
        </w:rPr>
        <w:t>-  formularz asortymentowo – cenowy, wg wzoru stanowiącego załącznik nr 4.1- 4.</w:t>
      </w:r>
      <w:r>
        <w:rPr>
          <w:sz w:val="22"/>
          <w:szCs w:val="22"/>
        </w:rPr>
        <w:t>14</w:t>
      </w:r>
      <w:r w:rsidRPr="009C6C8C">
        <w:rPr>
          <w:sz w:val="22"/>
          <w:szCs w:val="22"/>
        </w:rPr>
        <w:t xml:space="preserve"> do SIWZ,</w:t>
      </w:r>
    </w:p>
    <w:p w:rsidR="0002599D" w:rsidRDefault="0002599D" w:rsidP="00302F6C">
      <w:pPr>
        <w:tabs>
          <w:tab w:val="left" w:pos="1620"/>
        </w:tabs>
        <w:ind w:left="426" w:hanging="142"/>
        <w:jc w:val="both"/>
        <w:rPr>
          <w:sz w:val="22"/>
          <w:szCs w:val="22"/>
        </w:rPr>
      </w:pPr>
      <w:r w:rsidRPr="009C6C8C">
        <w:rPr>
          <w:sz w:val="22"/>
          <w:szCs w:val="22"/>
        </w:rPr>
        <w:t xml:space="preserve">- </w:t>
      </w:r>
      <w:r>
        <w:rPr>
          <w:sz w:val="22"/>
          <w:szCs w:val="22"/>
        </w:rPr>
        <w:t xml:space="preserve"> </w:t>
      </w:r>
      <w:r w:rsidRPr="00282C16">
        <w:rPr>
          <w:sz w:val="22"/>
          <w:szCs w:val="22"/>
        </w:rPr>
        <w:t>formularz oświadczenia dotyczący</w:t>
      </w:r>
      <w:r w:rsidRPr="009C6C8C">
        <w:rPr>
          <w:sz w:val="22"/>
          <w:szCs w:val="22"/>
        </w:rPr>
        <w:t xml:space="preserve"> przedmiotu zamówienia wg wzoru stano</w:t>
      </w:r>
      <w:r>
        <w:rPr>
          <w:sz w:val="22"/>
          <w:szCs w:val="22"/>
        </w:rPr>
        <w:t>wiącego załącznik nr 5 do SIWZ.</w:t>
      </w:r>
    </w:p>
    <w:p w:rsidR="0002599D" w:rsidRPr="009C6C8C" w:rsidRDefault="0002599D" w:rsidP="00302F6C">
      <w:pPr>
        <w:tabs>
          <w:tab w:val="left" w:pos="1440"/>
        </w:tabs>
        <w:jc w:val="both"/>
        <w:rPr>
          <w:color w:val="008000"/>
          <w:sz w:val="22"/>
          <w:szCs w:val="22"/>
        </w:rPr>
      </w:pPr>
      <w:r>
        <w:rPr>
          <w:sz w:val="22"/>
          <w:szCs w:val="22"/>
        </w:rPr>
        <w:t xml:space="preserve">7. </w:t>
      </w: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02599D" w:rsidRPr="009C6C8C" w:rsidRDefault="0002599D" w:rsidP="00302F6C">
      <w:pPr>
        <w:tabs>
          <w:tab w:val="left" w:pos="1440"/>
        </w:tabs>
        <w:jc w:val="both"/>
        <w:rPr>
          <w:sz w:val="22"/>
          <w:szCs w:val="22"/>
        </w:rPr>
      </w:pPr>
      <w:r>
        <w:rPr>
          <w:sz w:val="22"/>
          <w:szCs w:val="22"/>
        </w:rPr>
        <w:t xml:space="preserve">8. </w:t>
      </w:r>
      <w:r w:rsidRPr="009C6C8C">
        <w:rPr>
          <w:sz w:val="22"/>
          <w:szCs w:val="22"/>
        </w:rPr>
        <w:t>Zamawiający wymaga, aby dokumenty określone w pkt.</w:t>
      </w:r>
      <w:r>
        <w:rPr>
          <w:sz w:val="22"/>
          <w:szCs w:val="22"/>
        </w:rPr>
        <w:t xml:space="preserve"> 6</w:t>
      </w:r>
      <w:r w:rsidRPr="009C6C8C">
        <w:rPr>
          <w:sz w:val="22"/>
          <w:szCs w:val="22"/>
        </w:rPr>
        <w:t xml:space="preserve"> sporządzone były zgodnie z</w:t>
      </w:r>
      <w:r>
        <w:rPr>
          <w:sz w:val="22"/>
          <w:szCs w:val="22"/>
        </w:rPr>
        <w:t> </w:t>
      </w:r>
      <w:r w:rsidRPr="009C6C8C">
        <w:rPr>
          <w:sz w:val="22"/>
          <w:szCs w:val="22"/>
        </w:rPr>
        <w:t>załącznikami w pełnym brzmieniu. Tym samym zaleca się wypełnienie załączników nr 1, 2,  4.1- 4.</w:t>
      </w:r>
      <w:r>
        <w:rPr>
          <w:sz w:val="22"/>
          <w:szCs w:val="22"/>
        </w:rPr>
        <w:t>14, 5</w:t>
      </w:r>
      <w:r w:rsidRPr="009C6C8C">
        <w:rPr>
          <w:sz w:val="22"/>
          <w:szCs w:val="22"/>
        </w:rPr>
        <w:t xml:space="preserve"> na drukach stanowiących załączniki do niniejszej SIWZ.</w:t>
      </w:r>
    </w:p>
    <w:p w:rsidR="0002599D" w:rsidRPr="009C6C8C" w:rsidRDefault="0002599D"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02599D" w:rsidRPr="009C6C8C" w:rsidRDefault="0002599D" w:rsidP="00302F6C">
      <w:pPr>
        <w:ind w:right="381"/>
        <w:rPr>
          <w:sz w:val="22"/>
          <w:szCs w:val="22"/>
        </w:rPr>
      </w:pPr>
      <w:r w:rsidRPr="009C6C8C">
        <w:rPr>
          <w:sz w:val="22"/>
          <w:szCs w:val="22"/>
        </w:rPr>
        <w:t>Zamawiający nie wymaga wniesienia wadium.</w:t>
      </w:r>
    </w:p>
    <w:p w:rsidR="0002599D" w:rsidRPr="009C6C8C" w:rsidRDefault="0002599D"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02599D" w:rsidRPr="009C6C8C" w:rsidRDefault="0002599D"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02599D" w:rsidRPr="009C6C8C" w:rsidRDefault="0002599D"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02599D" w:rsidRPr="009C6C8C" w:rsidRDefault="0002599D"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02599D" w:rsidRPr="009C6C8C" w:rsidRDefault="0002599D"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02599D" w:rsidRPr="009C6C8C" w:rsidRDefault="0002599D"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02599D" w:rsidRPr="009C6C8C" w:rsidRDefault="0002599D"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9" w:history="1">
        <w:r w:rsidRPr="009C6C8C">
          <w:rPr>
            <w:rStyle w:val="Hyperlink"/>
            <w:sz w:val="22"/>
            <w:szCs w:val="22"/>
          </w:rPr>
          <w:t>zamowieniapubliczne@szpital.sosnowiec.pl</w:t>
        </w:r>
      </w:hyperlink>
    </w:p>
    <w:p w:rsidR="0002599D" w:rsidRPr="00B5305C" w:rsidRDefault="0002599D" w:rsidP="00302F6C">
      <w:pPr>
        <w:ind w:left="284"/>
        <w:jc w:val="both"/>
        <w:rPr>
          <w:sz w:val="22"/>
          <w:szCs w:val="22"/>
        </w:rPr>
      </w:pPr>
      <w:r>
        <w:rPr>
          <w:sz w:val="22"/>
          <w:szCs w:val="22"/>
        </w:rPr>
        <w:t xml:space="preserve">Tel. (32) 41 30 125, 131, </w:t>
      </w:r>
      <w:r w:rsidRPr="009C6C8C">
        <w:rPr>
          <w:sz w:val="22"/>
          <w:szCs w:val="22"/>
        </w:rPr>
        <w:t>fax: (032) 41 30 131.</w:t>
      </w:r>
    </w:p>
    <w:p w:rsidR="0002599D" w:rsidRPr="009C6C8C" w:rsidRDefault="0002599D" w:rsidP="00507909">
      <w:pPr>
        <w:pStyle w:val="Heading1"/>
        <w:numPr>
          <w:ilvl w:val="0"/>
          <w:numId w:val="6"/>
        </w:numPr>
        <w:tabs>
          <w:tab w:val="clear" w:pos="1080"/>
          <w:tab w:val="num" w:pos="567"/>
        </w:tabs>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02599D" w:rsidRPr="009C6C8C" w:rsidRDefault="0002599D"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02599D" w:rsidRPr="009C6C8C" w:rsidRDefault="0002599D"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02599D" w:rsidRPr="009C6C8C" w:rsidRDefault="0002599D"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02599D" w:rsidRPr="009C6C8C" w:rsidRDefault="0002599D"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02599D" w:rsidRPr="009C6C8C" w:rsidRDefault="0002599D"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02599D" w:rsidRPr="009C6C8C" w:rsidRDefault="0002599D"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02599D" w:rsidRPr="009C6C8C" w:rsidRDefault="0002599D"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02599D" w:rsidRPr="009C6C8C" w:rsidRDefault="0002599D"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02599D" w:rsidRPr="009C6C8C" w:rsidRDefault="0002599D" w:rsidP="00302F6C">
      <w:pPr>
        <w:tabs>
          <w:tab w:val="left" w:pos="397"/>
        </w:tabs>
        <w:ind w:left="284" w:hanging="284"/>
        <w:jc w:val="both"/>
        <w:rPr>
          <w:sz w:val="22"/>
          <w:szCs w:val="22"/>
        </w:rPr>
      </w:pPr>
      <w:r w:rsidRPr="009C6C8C">
        <w:rPr>
          <w:sz w:val="22"/>
          <w:szCs w:val="22"/>
        </w:rPr>
        <w:t xml:space="preserve">9. W sytuacji, gdy oferta zawiera informacje stanowiące tajemnicę przedsiębiorstwa w rozumieniu przepisów ustawy o zwalczaniu nieuczciwej konkurencji (Dz. U. 2003r. Nr 153, poz. </w:t>
      </w:r>
      <w:r>
        <w:rPr>
          <w:sz w:val="22"/>
          <w:szCs w:val="22"/>
        </w:rPr>
        <w:t>1503 z pó</w:t>
      </w:r>
      <w:r w:rsidRPr="009C6C8C">
        <w:rPr>
          <w:sz w:val="22"/>
          <w:szCs w:val="22"/>
        </w:rPr>
        <w:t>źn. zm.), Wykonawca winien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i/>
          <w:iCs/>
          <w:sz w:val="22"/>
          <w:szCs w:val="22"/>
        </w:rPr>
        <w:t>„DOKUMENT STANOWI TAJEMNICĘ PRZEDSIĘBIORSTWA W</w:t>
      </w:r>
      <w:r>
        <w:rPr>
          <w:i/>
          <w:iCs/>
          <w:sz w:val="22"/>
          <w:szCs w:val="22"/>
        </w:rPr>
        <w:t> </w:t>
      </w:r>
      <w:r w:rsidRPr="009C6C8C">
        <w:rPr>
          <w:i/>
          <w:iCs/>
          <w:sz w:val="22"/>
          <w:szCs w:val="22"/>
        </w:rPr>
        <w:t>ROZUMIENIU ART. 11 ust. 4 USTAWY O ZWALCZANIU NIEUCZCIWEJ KONKURENCJI (Dz. U. z 2003r. Nr 153, poz. 1503 z poźn. zm.)”</w:t>
      </w:r>
      <w:r w:rsidRPr="009C6C8C">
        <w:rPr>
          <w:sz w:val="22"/>
          <w:szCs w:val="22"/>
        </w:rPr>
        <w:t>.</w:t>
      </w:r>
    </w:p>
    <w:p w:rsidR="0002599D" w:rsidRPr="009C6C8C" w:rsidRDefault="0002599D"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02599D"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02599D" w:rsidRPr="009C6C8C" w:rsidRDefault="0002599D" w:rsidP="00302F6C">
            <w:pPr>
              <w:snapToGrid w:val="0"/>
            </w:pPr>
            <w:r w:rsidRPr="009C6C8C">
              <w:rPr>
                <w:sz w:val="22"/>
                <w:szCs w:val="22"/>
              </w:rPr>
              <w:t>Nazwa, adres Wykonawcy:……………………………….</w:t>
            </w:r>
          </w:p>
          <w:p w:rsidR="0002599D" w:rsidRPr="009C6C8C" w:rsidRDefault="0002599D" w:rsidP="00302F6C">
            <w:pPr>
              <w:ind w:left="426" w:hanging="284"/>
              <w:jc w:val="both"/>
              <w:rPr>
                <w:i/>
                <w:iCs/>
              </w:rPr>
            </w:pPr>
            <w:r w:rsidRPr="009C6C8C">
              <w:rPr>
                <w:i/>
                <w:iCs/>
                <w:sz w:val="22"/>
                <w:szCs w:val="22"/>
              </w:rPr>
              <w:t>Oferta do postępowania o udzielenie zamówienia publicznego w trybie przetargu nieograniczonego na:</w:t>
            </w:r>
          </w:p>
          <w:p w:rsidR="0002599D" w:rsidRDefault="0002599D" w:rsidP="00302F6C">
            <w:pPr>
              <w:ind w:left="426"/>
              <w:jc w:val="center"/>
              <w:rPr>
                <w:b/>
              </w:rPr>
            </w:pPr>
            <w:r w:rsidRPr="00BB22C5">
              <w:rPr>
                <w:b/>
                <w:bCs/>
                <w:iCs/>
                <w:sz w:val="20"/>
                <w:szCs w:val="20"/>
              </w:rPr>
              <w:t>DOSTAWĘ</w:t>
            </w:r>
            <w:r w:rsidRPr="009C6C8C">
              <w:rPr>
                <w:b/>
                <w:sz w:val="22"/>
                <w:szCs w:val="22"/>
              </w:rPr>
              <w:t xml:space="preserve"> </w:t>
            </w:r>
            <w:r>
              <w:rPr>
                <w:b/>
                <w:sz w:val="20"/>
                <w:szCs w:val="20"/>
              </w:rPr>
              <w:t xml:space="preserve">SPRZĘTU MEDYCZNEGO </w:t>
            </w:r>
          </w:p>
          <w:p w:rsidR="0002599D" w:rsidRPr="009C6C8C" w:rsidRDefault="0002599D"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55</w:t>
            </w:r>
            <w:r w:rsidRPr="009C6C8C">
              <w:rPr>
                <w:b/>
                <w:i/>
                <w:iCs/>
                <w:sz w:val="22"/>
                <w:szCs w:val="22"/>
              </w:rPr>
              <w:t xml:space="preserve"> /1</w:t>
            </w:r>
            <w:r>
              <w:rPr>
                <w:b/>
                <w:i/>
                <w:iCs/>
                <w:sz w:val="22"/>
                <w:szCs w:val="22"/>
              </w:rPr>
              <w:t>4</w:t>
            </w:r>
          </w:p>
          <w:p w:rsidR="0002599D" w:rsidRPr="00B5305C" w:rsidRDefault="0002599D"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18.07.2014</w:t>
            </w:r>
            <w:r w:rsidRPr="009C6C8C">
              <w:rPr>
                <w:b/>
                <w:i/>
                <w:iCs/>
                <w:sz w:val="22"/>
                <w:szCs w:val="22"/>
              </w:rPr>
              <w:t>, godz. 10</w:t>
            </w:r>
            <w:r w:rsidRPr="009C6C8C">
              <w:rPr>
                <w:b/>
                <w:i/>
                <w:iCs/>
                <w:sz w:val="22"/>
                <w:szCs w:val="22"/>
                <w:vertAlign w:val="superscript"/>
              </w:rPr>
              <w:t>30</w:t>
            </w:r>
          </w:p>
          <w:p w:rsidR="0002599D" w:rsidRPr="009C6C8C" w:rsidRDefault="0002599D" w:rsidP="00302F6C">
            <w:pPr>
              <w:jc w:val="both"/>
              <w:rPr>
                <w:i/>
              </w:rPr>
            </w:pPr>
            <w:r w:rsidRPr="009C6C8C">
              <w:rPr>
                <w:i/>
                <w:sz w:val="22"/>
                <w:szCs w:val="22"/>
              </w:rPr>
              <w:t>Dotyczy pakietu/ów………………………</w:t>
            </w:r>
          </w:p>
        </w:tc>
      </w:tr>
    </w:tbl>
    <w:p w:rsidR="0002599D" w:rsidRPr="009C6C8C" w:rsidRDefault="0002599D" w:rsidP="00302F6C">
      <w:pPr>
        <w:rPr>
          <w:sz w:val="22"/>
          <w:szCs w:val="22"/>
        </w:rPr>
      </w:pPr>
    </w:p>
    <w:p w:rsidR="0002599D" w:rsidRPr="009C6C8C" w:rsidRDefault="0002599D" w:rsidP="00302F6C">
      <w:pPr>
        <w:tabs>
          <w:tab w:val="left" w:pos="397"/>
        </w:tabs>
        <w:jc w:val="both"/>
        <w:rPr>
          <w:sz w:val="22"/>
          <w:szCs w:val="22"/>
        </w:rPr>
      </w:pPr>
      <w:r w:rsidRPr="009C6C8C">
        <w:rPr>
          <w:sz w:val="22"/>
          <w:szCs w:val="22"/>
        </w:rPr>
        <w:t>11. Wycofanie oferty lub jej zmiany:</w:t>
      </w:r>
    </w:p>
    <w:p w:rsidR="0002599D" w:rsidRPr="009C6C8C" w:rsidRDefault="0002599D"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02599D" w:rsidRPr="009C6C8C" w:rsidRDefault="0002599D"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02599D" w:rsidRPr="009C6C8C" w:rsidRDefault="0002599D"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02599D" w:rsidRPr="009C6C8C" w:rsidRDefault="0002599D" w:rsidP="00302F6C">
      <w:pPr>
        <w:tabs>
          <w:tab w:val="left" w:pos="794"/>
        </w:tabs>
        <w:jc w:val="both"/>
        <w:rPr>
          <w:sz w:val="22"/>
          <w:szCs w:val="22"/>
        </w:rPr>
      </w:pPr>
      <w:r w:rsidRPr="009C6C8C">
        <w:rPr>
          <w:sz w:val="22"/>
          <w:szCs w:val="22"/>
        </w:rPr>
        <w:t xml:space="preserve">d) Oferta wycofana zostanie zwrócona Wykonawcy na jego koszt. </w:t>
      </w:r>
    </w:p>
    <w:p w:rsidR="0002599D" w:rsidRPr="009C6C8C" w:rsidRDefault="0002599D"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02599D" w:rsidRPr="009C6C8C" w:rsidRDefault="0002599D"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02599D" w:rsidRPr="009C6C8C" w:rsidRDefault="0002599D"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 xml:space="preserve">X.  Miejsce i </w:t>
      </w:r>
      <w:r w:rsidRPr="00DD4FF2">
        <w:rPr>
          <w:rFonts w:ascii="Times New Roman" w:hAnsi="Times New Roman" w:cs="Times New Roman"/>
          <w:sz w:val="22"/>
          <w:szCs w:val="22"/>
        </w:rPr>
        <w:t>termin składania i otwarcia ofert</w:t>
      </w:r>
    </w:p>
    <w:p w:rsidR="0002599D" w:rsidRPr="009C6C8C" w:rsidRDefault="0002599D"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sp. z o.o.</w:t>
      </w:r>
      <w:r w:rsidRPr="009C6C8C">
        <w:rPr>
          <w:sz w:val="22"/>
          <w:szCs w:val="22"/>
          <w:u w:val="single"/>
        </w:rPr>
        <w:t xml:space="preserve">,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i/>
          <w:iCs/>
          <w:sz w:val="22"/>
          <w:szCs w:val="22"/>
          <w:u w:val="single"/>
        </w:rPr>
        <w:t>18.07.2014r.</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02599D" w:rsidRPr="009C6C8C" w:rsidRDefault="0002599D"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02599D" w:rsidRPr="009C6C8C" w:rsidRDefault="0002599D"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i/>
          <w:iCs/>
          <w:sz w:val="22"/>
          <w:szCs w:val="22"/>
          <w:u w:val="single"/>
        </w:rPr>
        <w:t xml:space="preserve">18.07.2014r.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02599D" w:rsidRPr="009C6C8C" w:rsidRDefault="0002599D"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02599D" w:rsidRPr="0076718D" w:rsidRDefault="0002599D"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02599D" w:rsidRPr="0076718D" w:rsidRDefault="0002599D"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02599D" w:rsidRPr="0076718D" w:rsidRDefault="0002599D"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02599D" w:rsidRPr="0076718D" w:rsidRDefault="0002599D"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02599D" w:rsidRPr="0076718D" w:rsidRDefault="0002599D"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02599D" w:rsidRPr="0076718D" w:rsidRDefault="0002599D"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4.1-4.</w:t>
      </w:r>
      <w:r>
        <w:rPr>
          <w:sz w:val="22"/>
          <w:szCs w:val="22"/>
        </w:rPr>
        <w:t>14</w:t>
      </w:r>
      <w:r w:rsidRPr="0076718D">
        <w:rPr>
          <w:sz w:val="22"/>
          <w:szCs w:val="22"/>
        </w:rPr>
        <w:t xml:space="preserve"> do SIWZ.</w:t>
      </w:r>
    </w:p>
    <w:p w:rsidR="0002599D" w:rsidRPr="0076718D" w:rsidRDefault="0002599D" w:rsidP="002C39F4">
      <w:pPr>
        <w:suppressAutoHyphens w:val="0"/>
        <w:ind w:left="284" w:hanging="284"/>
        <w:jc w:val="both"/>
        <w:rPr>
          <w:sz w:val="22"/>
          <w:szCs w:val="22"/>
        </w:rPr>
      </w:pPr>
      <w:r w:rsidRPr="0076718D">
        <w:rPr>
          <w:sz w:val="22"/>
          <w:szCs w:val="22"/>
        </w:rPr>
        <w:t>7. Wartości ogółem przedmiotu zamówienia należy wyliczyć w następujący sposób:</w:t>
      </w:r>
    </w:p>
    <w:p w:rsidR="0002599D" w:rsidRDefault="0002599D" w:rsidP="002C39F4">
      <w:pPr>
        <w:suppressAutoHyphens w:val="0"/>
        <w:ind w:left="284"/>
        <w:jc w:val="both"/>
        <w:rPr>
          <w:sz w:val="22"/>
          <w:szCs w:val="22"/>
        </w:rPr>
      </w:pPr>
      <w:r w:rsidRPr="0076718D">
        <w:rPr>
          <w:sz w:val="22"/>
          <w:szCs w:val="22"/>
        </w:rPr>
        <w:t xml:space="preserve">Wartość </w:t>
      </w:r>
      <w:r w:rsidRPr="00AF1136">
        <w:rPr>
          <w:sz w:val="22"/>
          <w:szCs w:val="22"/>
        </w:rPr>
        <w:t>pozycji netto</w:t>
      </w:r>
      <w:r w:rsidRPr="0076718D">
        <w:rPr>
          <w:sz w:val="22"/>
          <w:szCs w:val="22"/>
        </w:rPr>
        <w:t xml:space="preserve"> = ilość x cena jedn. netto,</w:t>
      </w:r>
    </w:p>
    <w:p w:rsidR="0002599D" w:rsidRPr="0076718D" w:rsidRDefault="0002599D" w:rsidP="002C39F4">
      <w:pPr>
        <w:suppressAutoHyphens w:val="0"/>
        <w:ind w:left="284"/>
        <w:jc w:val="both"/>
        <w:rPr>
          <w:sz w:val="22"/>
          <w:szCs w:val="22"/>
        </w:rPr>
      </w:pPr>
      <w:r>
        <w:rPr>
          <w:sz w:val="22"/>
          <w:szCs w:val="22"/>
        </w:rPr>
        <w:t>Wartość brutto pozycji = wartość netto + VAT</w:t>
      </w:r>
    </w:p>
    <w:p w:rsidR="0002599D" w:rsidRPr="003D7F1B" w:rsidRDefault="0002599D" w:rsidP="002C39F4">
      <w:pPr>
        <w:suppressAutoHyphens w:val="0"/>
        <w:ind w:left="284"/>
        <w:jc w:val="both"/>
        <w:rPr>
          <w:sz w:val="22"/>
          <w:szCs w:val="22"/>
        </w:rPr>
      </w:pPr>
      <w:r w:rsidRPr="0076718D">
        <w:rPr>
          <w:sz w:val="22"/>
          <w:szCs w:val="22"/>
        </w:rPr>
        <w:t xml:space="preserve">Wartość </w:t>
      </w:r>
      <w:r>
        <w:rPr>
          <w:sz w:val="22"/>
          <w:szCs w:val="22"/>
        </w:rPr>
        <w:t>pakietu</w:t>
      </w:r>
      <w:r w:rsidRPr="0076718D">
        <w:rPr>
          <w:sz w:val="22"/>
          <w:szCs w:val="22"/>
        </w:rPr>
        <w:t xml:space="preserve"> netto = suma wartości </w:t>
      </w:r>
      <w:r>
        <w:rPr>
          <w:sz w:val="22"/>
          <w:szCs w:val="22"/>
        </w:rPr>
        <w:t xml:space="preserve">netto wszystkich </w:t>
      </w:r>
      <w:r w:rsidRPr="003D7F1B">
        <w:rPr>
          <w:sz w:val="22"/>
          <w:szCs w:val="22"/>
        </w:rPr>
        <w:t>pozycji,</w:t>
      </w:r>
    </w:p>
    <w:p w:rsidR="0002599D" w:rsidRDefault="0002599D" w:rsidP="002C39F4">
      <w:pPr>
        <w:suppressAutoHyphens w:val="0"/>
        <w:ind w:left="284"/>
        <w:jc w:val="both"/>
        <w:rPr>
          <w:sz w:val="22"/>
          <w:szCs w:val="22"/>
        </w:rPr>
      </w:pPr>
      <w:r w:rsidRPr="003D7F1B">
        <w:rPr>
          <w:sz w:val="22"/>
          <w:szCs w:val="22"/>
        </w:rPr>
        <w:t xml:space="preserve">Wartość ogółem brutto = suma wartości </w:t>
      </w:r>
      <w:r>
        <w:rPr>
          <w:sz w:val="22"/>
          <w:szCs w:val="22"/>
        </w:rPr>
        <w:t xml:space="preserve">brutto wszystkich </w:t>
      </w:r>
      <w:r w:rsidRPr="003D7F1B">
        <w:rPr>
          <w:sz w:val="22"/>
          <w:szCs w:val="22"/>
        </w:rPr>
        <w:t>pozycji.</w:t>
      </w:r>
    </w:p>
    <w:p w:rsidR="0002599D" w:rsidRPr="00054387" w:rsidRDefault="0002599D" w:rsidP="002820CD">
      <w:pPr>
        <w:suppressAutoHyphens w:val="0"/>
        <w:ind w:left="284" w:hanging="271"/>
        <w:jc w:val="both"/>
        <w:rPr>
          <w:spacing w:val="4"/>
          <w:sz w:val="22"/>
          <w:szCs w:val="22"/>
        </w:rPr>
      </w:pPr>
      <w:r>
        <w:rPr>
          <w:color w:val="000000"/>
          <w:sz w:val="22"/>
          <w:szCs w:val="22"/>
        </w:rPr>
        <w:t>8</w:t>
      </w:r>
      <w:r w:rsidRPr="00E84515">
        <w:rPr>
          <w:color w:val="000000"/>
          <w:sz w:val="22"/>
          <w:szCs w:val="22"/>
        </w:rPr>
        <w:t>.</w:t>
      </w:r>
      <w:r>
        <w:rPr>
          <w:color w:val="000000"/>
          <w:sz w:val="22"/>
          <w:szCs w:val="22"/>
        </w:rPr>
        <w:t xml:space="preserve"> </w:t>
      </w:r>
      <w:r w:rsidRPr="00054387">
        <w:rPr>
          <w:spacing w:val="4"/>
          <w:sz w:val="22"/>
          <w:szCs w:val="22"/>
        </w:rPr>
        <w:t>Jeżeli zostanie złożona oferta, której wybór prowadziłby do powstania obowiązku podatkowego Zamawiającego, zgodnie z przepisami o podatku od towarów i usług</w:t>
      </w:r>
      <w:r>
        <w:rPr>
          <w:spacing w:val="4"/>
          <w:sz w:val="22"/>
          <w:szCs w:val="22"/>
        </w:rPr>
        <w:br/>
      </w:r>
      <w:r w:rsidRPr="00054387">
        <w:rPr>
          <w:spacing w:val="4"/>
          <w:sz w:val="22"/>
          <w:szCs w:val="22"/>
        </w:rPr>
        <w:t>w zakresie dotyczącym wewnątrz wspólnotowego nabycia towarów, Zamawiający w celu oceny takiej oferty doliczy do przedstawionej w niej ceny podatek od towarów i usług, który miałby obowiązek wpłacić zgodnie z obowiązującymi przepisami.</w:t>
      </w:r>
    </w:p>
    <w:p w:rsidR="0002599D" w:rsidRDefault="0002599D" w:rsidP="00FE4C37">
      <w:pPr>
        <w:suppressAutoHyphens w:val="0"/>
        <w:autoSpaceDE w:val="0"/>
        <w:ind w:left="284" w:hanging="284"/>
        <w:jc w:val="both"/>
        <w:rPr>
          <w:sz w:val="22"/>
          <w:szCs w:val="22"/>
        </w:rPr>
      </w:pPr>
      <w:r w:rsidRPr="00054387">
        <w:rPr>
          <w:sz w:val="22"/>
          <w:szCs w:val="22"/>
        </w:rPr>
        <w:t>UWAGA! Wszystkie kwoty wskazane w formularzu ofertowym i formularzu asortymentowo-cenowym należy podać w zaokrągleniu do pełnych groszy (do dwóch miejsc po przecinku) zgodnie z zasadą określoną w §5 ust. 6 Rozporządzenia Ministra Finansów z dnia 28 listopada 2008 r. w sprawie zwrotu podatku niektórym podatnikom, wystawiania faktur, (...) (Dz. U. Nr 212, poz. 1337)- "końcówki poniżej 0,5 grosza pomija się, a końcówki 0,5 grosza i wyższe zaokrągla się do 1 grosza".</w:t>
      </w:r>
    </w:p>
    <w:p w:rsidR="0002599D" w:rsidRPr="009C6C8C" w:rsidRDefault="0002599D"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w:t>
      </w:r>
      <w:r>
        <w:rPr>
          <w:rFonts w:ascii="Times New Roman" w:hAnsi="Times New Roman" w:cs="Times New Roman"/>
          <w:sz w:val="22"/>
          <w:szCs w:val="22"/>
        </w:rPr>
        <w:t> </w:t>
      </w:r>
      <w:r w:rsidRPr="009C6C8C">
        <w:rPr>
          <w:rFonts w:ascii="Times New Roman" w:hAnsi="Times New Roman" w:cs="Times New Roman"/>
          <w:sz w:val="22"/>
          <w:szCs w:val="22"/>
        </w:rPr>
        <w:t>podaniem znaczenia tych kryteriów oraz sposobu oceny ofert</w:t>
      </w:r>
    </w:p>
    <w:p w:rsidR="0002599D" w:rsidRPr="009C6C8C" w:rsidRDefault="0002599D" w:rsidP="00302F6C">
      <w:pPr>
        <w:ind w:right="381"/>
        <w:rPr>
          <w:b/>
          <w:sz w:val="22"/>
          <w:szCs w:val="22"/>
        </w:rPr>
      </w:pPr>
      <w:r w:rsidRPr="009C6C8C">
        <w:rPr>
          <w:b/>
          <w:sz w:val="22"/>
          <w:szCs w:val="22"/>
        </w:rPr>
        <w:t>Cena  – 100%</w:t>
      </w:r>
    </w:p>
    <w:p w:rsidR="0002599D" w:rsidRPr="009C6C8C" w:rsidRDefault="0002599D" w:rsidP="00302F6C">
      <w:pPr>
        <w:ind w:right="381"/>
        <w:rPr>
          <w:sz w:val="22"/>
          <w:szCs w:val="22"/>
          <w:u w:val="single"/>
        </w:rPr>
      </w:pPr>
      <w:r w:rsidRPr="009C6C8C">
        <w:rPr>
          <w:sz w:val="22"/>
          <w:szCs w:val="22"/>
          <w:u w:val="single"/>
        </w:rPr>
        <w:t>Sposób obliczania liczby punktów badanej oferty za cenę :</w:t>
      </w:r>
    </w:p>
    <w:p w:rsidR="0002599D" w:rsidRPr="009C6C8C" w:rsidRDefault="0002599D"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02599D" w:rsidRPr="009C6C8C" w:rsidRDefault="0002599D"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02599D" w:rsidRPr="009C6C8C" w:rsidRDefault="0002599D"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02599D" w:rsidRPr="009C6C8C" w:rsidRDefault="0002599D"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02599D" w:rsidRPr="009C6C8C" w:rsidRDefault="0002599D" w:rsidP="00B4186B">
      <w:pPr>
        <w:pStyle w:val="Tekstpodstawowy21"/>
        <w:ind w:right="-2"/>
        <w:jc w:val="both"/>
        <w:rPr>
          <w:rFonts w:ascii="Times New Roman" w:hAnsi="Times New Roman"/>
          <w:sz w:val="22"/>
          <w:szCs w:val="22"/>
        </w:rPr>
      </w:pPr>
      <w:r w:rsidRPr="009C6C8C">
        <w:rPr>
          <w:rFonts w:ascii="Times New Roman" w:hAnsi="Times New Roman"/>
          <w:sz w:val="22"/>
          <w:szCs w:val="22"/>
        </w:rPr>
        <w:t>Każda część (pakiet) stanowi oddzielny przedmiot zamówienia i będzie rozpatrywana</w:t>
      </w:r>
      <w:r>
        <w:rPr>
          <w:rFonts w:ascii="Times New Roman" w:hAnsi="Times New Roman"/>
          <w:sz w:val="22"/>
          <w:szCs w:val="22"/>
        </w:rPr>
        <w:t xml:space="preserve"> </w:t>
      </w:r>
      <w:r w:rsidRPr="009C6C8C">
        <w:rPr>
          <w:rFonts w:ascii="Times New Roman" w:hAnsi="Times New Roman"/>
          <w:sz w:val="22"/>
          <w:szCs w:val="22"/>
        </w:rPr>
        <w:t>oddzielnie.</w:t>
      </w:r>
    </w:p>
    <w:p w:rsidR="0002599D" w:rsidRPr="009C6C8C" w:rsidRDefault="0002599D"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02599D" w:rsidRPr="009C6C8C" w:rsidRDefault="0002599D"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02599D" w:rsidRPr="009C6C8C" w:rsidRDefault="0002599D"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02599D" w:rsidRPr="009C6C8C" w:rsidRDefault="0002599D"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02599D" w:rsidRPr="009C6C8C" w:rsidRDefault="0002599D"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02599D" w:rsidRPr="009C6C8C" w:rsidRDefault="0002599D"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02599D" w:rsidRPr="009C6C8C" w:rsidRDefault="0002599D"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02599D" w:rsidRPr="009C6C8C" w:rsidRDefault="0002599D" w:rsidP="00302F6C">
      <w:pPr>
        <w:ind w:right="381"/>
        <w:rPr>
          <w:color w:val="000000"/>
          <w:spacing w:val="-6"/>
          <w:sz w:val="22"/>
          <w:szCs w:val="22"/>
        </w:rPr>
      </w:pPr>
      <w:r w:rsidRPr="009C6C8C">
        <w:rPr>
          <w:color w:val="000000"/>
          <w:spacing w:val="-6"/>
          <w:sz w:val="22"/>
          <w:szCs w:val="22"/>
        </w:rPr>
        <w:t>Wzór umowy stanowi załącznik nr 3.</w:t>
      </w:r>
    </w:p>
    <w:p w:rsidR="0002599D" w:rsidRPr="009C6C8C" w:rsidRDefault="0002599D"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02599D" w:rsidRPr="009C6C8C" w:rsidRDefault="0002599D" w:rsidP="00DD4FF2">
      <w:pPr>
        <w:numPr>
          <w:ilvl w:val="3"/>
          <w:numId w:val="3"/>
        </w:numPr>
        <w:tabs>
          <w:tab w:val="clear" w:pos="288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02599D" w:rsidRPr="009C6C8C" w:rsidRDefault="0002599D"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02599D" w:rsidRPr="009C6C8C" w:rsidRDefault="0002599D" w:rsidP="00302F6C">
      <w:pPr>
        <w:widowControl w:val="0"/>
        <w:ind w:left="360" w:firstLine="66"/>
        <w:jc w:val="both"/>
        <w:rPr>
          <w:sz w:val="22"/>
          <w:szCs w:val="22"/>
        </w:rPr>
      </w:pPr>
      <w:r w:rsidRPr="009C6C8C">
        <w:rPr>
          <w:sz w:val="22"/>
          <w:szCs w:val="22"/>
        </w:rPr>
        <w:t>a) do postępowaniu zostanie złożona tylko jedna oferta,</w:t>
      </w:r>
    </w:p>
    <w:p w:rsidR="0002599D" w:rsidRPr="009C6C8C" w:rsidRDefault="0002599D" w:rsidP="00302F6C">
      <w:pPr>
        <w:widowControl w:val="0"/>
        <w:ind w:left="360" w:firstLine="66"/>
        <w:jc w:val="both"/>
        <w:rPr>
          <w:sz w:val="22"/>
          <w:szCs w:val="22"/>
        </w:rPr>
      </w:pPr>
      <w:r w:rsidRPr="009C6C8C">
        <w:rPr>
          <w:sz w:val="22"/>
          <w:szCs w:val="22"/>
        </w:rPr>
        <w:t>b) nie zostanie odrzucona żadna oferta,</w:t>
      </w:r>
    </w:p>
    <w:p w:rsidR="0002599D" w:rsidRPr="009C6C8C" w:rsidRDefault="0002599D" w:rsidP="00302F6C">
      <w:pPr>
        <w:widowControl w:val="0"/>
        <w:ind w:left="360" w:firstLine="66"/>
        <w:jc w:val="both"/>
        <w:rPr>
          <w:sz w:val="22"/>
          <w:szCs w:val="22"/>
        </w:rPr>
      </w:pPr>
      <w:r w:rsidRPr="009C6C8C">
        <w:rPr>
          <w:sz w:val="22"/>
          <w:szCs w:val="22"/>
        </w:rPr>
        <w:t>c) nie zostanie wykluczony żaden Wykonawca.</w:t>
      </w:r>
    </w:p>
    <w:p w:rsidR="0002599D" w:rsidRPr="009C6C8C" w:rsidRDefault="0002599D"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02599D" w:rsidRPr="009C6C8C" w:rsidRDefault="0002599D"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02599D" w:rsidRPr="009C6C8C" w:rsidRDefault="0002599D"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02599D" w:rsidRPr="003B2F10" w:rsidRDefault="0002599D" w:rsidP="00BF7A0C">
      <w:pPr>
        <w:pStyle w:val="BodyText"/>
        <w:tabs>
          <w:tab w:val="left" w:pos="284"/>
        </w:tabs>
        <w:spacing w:after="0"/>
        <w:ind w:left="284" w:hanging="284"/>
        <w:rPr>
          <w:sz w:val="22"/>
          <w:szCs w:val="22"/>
        </w:rPr>
      </w:pPr>
      <w:r>
        <w:rPr>
          <w:sz w:val="22"/>
          <w:szCs w:val="22"/>
        </w:rPr>
        <w:t xml:space="preserve">1. </w:t>
      </w: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02599D" w:rsidRPr="009C6C8C" w:rsidRDefault="0002599D" w:rsidP="00302F6C">
      <w:pPr>
        <w:pStyle w:val="BodyText"/>
        <w:numPr>
          <w:ilvl w:val="3"/>
          <w:numId w:val="3"/>
        </w:numPr>
        <w:tabs>
          <w:tab w:val="left" w:pos="284"/>
        </w:tabs>
        <w:spacing w:after="0"/>
        <w:ind w:left="284" w:hanging="284"/>
        <w:rPr>
          <w:sz w:val="22"/>
          <w:szCs w:val="22"/>
        </w:rPr>
      </w:pPr>
      <w:r w:rsidRPr="009C6C8C">
        <w:rPr>
          <w:sz w:val="22"/>
          <w:szCs w:val="22"/>
        </w:rPr>
        <w:t>Informacje ogólne.</w:t>
      </w:r>
    </w:p>
    <w:p w:rsidR="0002599D" w:rsidRPr="009C6C8C" w:rsidRDefault="0002599D"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02599D" w:rsidRPr="009C6C8C" w:rsidRDefault="0002599D"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02599D" w:rsidRPr="009C6C8C" w:rsidRDefault="0002599D" w:rsidP="00302F6C">
      <w:pPr>
        <w:pStyle w:val="BodyText"/>
        <w:numPr>
          <w:ilvl w:val="0"/>
          <w:numId w:val="16"/>
        </w:numPr>
        <w:spacing w:after="0"/>
        <w:rPr>
          <w:sz w:val="22"/>
          <w:szCs w:val="22"/>
        </w:rPr>
      </w:pPr>
      <w:r w:rsidRPr="009C6C8C">
        <w:rPr>
          <w:sz w:val="22"/>
          <w:szCs w:val="22"/>
        </w:rPr>
        <w:t>środkami ochrony prawnej w niniejszym postępowaniu są:</w:t>
      </w:r>
    </w:p>
    <w:p w:rsidR="0002599D" w:rsidRPr="009C6C8C" w:rsidRDefault="0002599D"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02599D" w:rsidRPr="009C6C8C" w:rsidRDefault="0002599D" w:rsidP="00302F6C">
      <w:pPr>
        <w:pStyle w:val="BodyText"/>
        <w:spacing w:after="0"/>
        <w:ind w:left="360"/>
        <w:rPr>
          <w:sz w:val="22"/>
          <w:szCs w:val="22"/>
        </w:rPr>
      </w:pPr>
      <w:r w:rsidRPr="009C6C8C">
        <w:rPr>
          <w:sz w:val="22"/>
          <w:szCs w:val="22"/>
        </w:rPr>
        <w:t>- wniesienie odwołania na podstawie art. 180 ust. 2 ustawy Pzp,</w:t>
      </w:r>
    </w:p>
    <w:p w:rsidR="0002599D" w:rsidRPr="009C6C8C" w:rsidRDefault="0002599D" w:rsidP="00302F6C">
      <w:pPr>
        <w:ind w:left="38"/>
        <w:rPr>
          <w:color w:val="000000"/>
          <w:spacing w:val="-6"/>
          <w:sz w:val="22"/>
          <w:szCs w:val="22"/>
        </w:rPr>
      </w:pPr>
      <w:r w:rsidRPr="009C6C8C">
        <w:rPr>
          <w:color w:val="000000"/>
          <w:spacing w:val="-6"/>
          <w:sz w:val="22"/>
          <w:szCs w:val="22"/>
        </w:rPr>
        <w:t xml:space="preserve">      - skarga do sądu.</w:t>
      </w:r>
    </w:p>
    <w:p w:rsidR="0002599D" w:rsidRPr="009C6C8C" w:rsidRDefault="0002599D" w:rsidP="00302F6C">
      <w:pPr>
        <w:pStyle w:val="Header"/>
        <w:tabs>
          <w:tab w:val="left" w:pos="708"/>
        </w:tabs>
        <w:rPr>
          <w:b/>
          <w:color w:val="000000"/>
          <w:spacing w:val="-6"/>
          <w:szCs w:val="22"/>
        </w:rPr>
      </w:pPr>
    </w:p>
    <w:p w:rsidR="0002599D" w:rsidRPr="009C6C8C"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r w:rsidRPr="009C6C8C">
        <w:rPr>
          <w:b/>
          <w:color w:val="000000"/>
          <w:spacing w:val="-6"/>
          <w:sz w:val="22"/>
          <w:szCs w:val="22"/>
        </w:rPr>
        <w:t>Załącznik nr 1</w:t>
      </w:r>
    </w:p>
    <w:p w:rsidR="0002599D" w:rsidRPr="009C6C8C" w:rsidRDefault="0002599D"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55</w:t>
      </w:r>
      <w:r w:rsidRPr="009C6C8C">
        <w:rPr>
          <w:b/>
          <w:color w:val="000000"/>
          <w:spacing w:val="-6"/>
          <w:sz w:val="22"/>
          <w:szCs w:val="22"/>
        </w:rPr>
        <w:t>/1</w:t>
      </w:r>
      <w:r>
        <w:rPr>
          <w:b/>
          <w:color w:val="000000"/>
          <w:spacing w:val="-6"/>
          <w:sz w:val="22"/>
          <w:szCs w:val="22"/>
        </w:rPr>
        <w:t>4</w:t>
      </w:r>
    </w:p>
    <w:p w:rsidR="0002599D" w:rsidRPr="009C6C8C" w:rsidRDefault="0002599D" w:rsidP="00302F6C">
      <w:pPr>
        <w:ind w:right="381"/>
        <w:rPr>
          <w:b/>
          <w:color w:val="000000"/>
          <w:spacing w:val="-6"/>
          <w:sz w:val="22"/>
          <w:szCs w:val="22"/>
        </w:rPr>
      </w:pPr>
    </w:p>
    <w:p w:rsidR="0002599D" w:rsidRPr="009C6C8C" w:rsidRDefault="0002599D" w:rsidP="00302F6C">
      <w:pPr>
        <w:ind w:right="381"/>
        <w:rPr>
          <w:sz w:val="22"/>
          <w:szCs w:val="22"/>
        </w:rPr>
      </w:pPr>
      <w:r w:rsidRPr="009C6C8C">
        <w:rPr>
          <w:sz w:val="22"/>
          <w:szCs w:val="22"/>
        </w:rPr>
        <w:t xml:space="preserve">……………………………………                                                                                                                                           </w:t>
      </w:r>
    </w:p>
    <w:p w:rsidR="0002599D" w:rsidRPr="009C6C8C" w:rsidRDefault="0002599D" w:rsidP="00302F6C">
      <w:pPr>
        <w:rPr>
          <w:sz w:val="22"/>
          <w:szCs w:val="22"/>
        </w:rPr>
      </w:pPr>
      <w:r w:rsidRPr="009C6C8C">
        <w:rPr>
          <w:sz w:val="22"/>
          <w:szCs w:val="22"/>
        </w:rPr>
        <w:t xml:space="preserve">   (pieczęć firmowa )</w:t>
      </w:r>
    </w:p>
    <w:p w:rsidR="0002599D" w:rsidRPr="009C6C8C" w:rsidRDefault="0002599D"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02599D" w:rsidRPr="009C6C8C" w:rsidRDefault="0002599D" w:rsidP="00302F6C">
      <w:pPr>
        <w:rPr>
          <w:sz w:val="22"/>
          <w:szCs w:val="22"/>
        </w:rPr>
      </w:pPr>
    </w:p>
    <w:p w:rsidR="0002599D" w:rsidRPr="009C6C8C" w:rsidRDefault="0002599D" w:rsidP="00302F6C">
      <w:pPr>
        <w:rPr>
          <w:sz w:val="22"/>
          <w:szCs w:val="22"/>
        </w:rPr>
      </w:pPr>
      <w:r w:rsidRPr="009C6C8C">
        <w:rPr>
          <w:sz w:val="22"/>
          <w:szCs w:val="22"/>
        </w:rPr>
        <w:t>Nazwa i adres Wykonawcy: ..................................................................................................</w:t>
      </w:r>
    </w:p>
    <w:p w:rsidR="0002599D" w:rsidRPr="009C6C8C" w:rsidRDefault="0002599D" w:rsidP="00302F6C">
      <w:pPr>
        <w:jc w:val="both"/>
        <w:rPr>
          <w:sz w:val="22"/>
          <w:szCs w:val="22"/>
        </w:rPr>
      </w:pPr>
      <w:r w:rsidRPr="009C6C8C">
        <w:rPr>
          <w:sz w:val="22"/>
          <w:szCs w:val="22"/>
        </w:rPr>
        <w:t>siedziba/adres: .........................................................................................................................</w:t>
      </w:r>
    </w:p>
    <w:p w:rsidR="0002599D" w:rsidRPr="009C6C8C" w:rsidRDefault="0002599D" w:rsidP="00302F6C">
      <w:pPr>
        <w:rPr>
          <w:sz w:val="22"/>
          <w:szCs w:val="22"/>
        </w:rPr>
      </w:pPr>
      <w:r w:rsidRPr="009C6C8C">
        <w:rPr>
          <w:sz w:val="22"/>
          <w:szCs w:val="22"/>
        </w:rPr>
        <w:t>Regon: ........................................................... NIP: ..........................................</w:t>
      </w:r>
      <w:r w:rsidRPr="009C6C8C">
        <w:rPr>
          <w:sz w:val="22"/>
          <w:szCs w:val="22"/>
        </w:rPr>
        <w:br/>
        <w:t>telefon:...............................................fax: .........................................................</w:t>
      </w:r>
    </w:p>
    <w:p w:rsidR="0002599D" w:rsidRPr="009C6C8C" w:rsidRDefault="0002599D" w:rsidP="00302F6C">
      <w:pPr>
        <w:jc w:val="both"/>
        <w:rPr>
          <w:sz w:val="22"/>
          <w:szCs w:val="22"/>
        </w:rPr>
      </w:pPr>
      <w:r w:rsidRPr="009C6C8C">
        <w:rPr>
          <w:sz w:val="22"/>
          <w:szCs w:val="22"/>
        </w:rPr>
        <w:t>e–mail:................................................................................................................</w:t>
      </w:r>
    </w:p>
    <w:p w:rsidR="0002599D" w:rsidRPr="009C6C8C" w:rsidRDefault="0002599D" w:rsidP="00302F6C">
      <w:pPr>
        <w:jc w:val="both"/>
        <w:rPr>
          <w:sz w:val="22"/>
          <w:szCs w:val="22"/>
        </w:rPr>
      </w:pPr>
    </w:p>
    <w:p w:rsidR="0002599D" w:rsidRPr="009C6C8C" w:rsidRDefault="0002599D"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3E2351">
        <w:rPr>
          <w:b/>
          <w:bCs/>
          <w:sz w:val="20"/>
        </w:rPr>
        <w:t>DOSTAWĘ</w:t>
      </w:r>
      <w:r w:rsidRPr="009C6C8C">
        <w:rPr>
          <w:b/>
          <w:sz w:val="22"/>
          <w:szCs w:val="22"/>
        </w:rPr>
        <w:t xml:space="preserve"> </w:t>
      </w:r>
      <w:r>
        <w:rPr>
          <w:b/>
          <w:sz w:val="20"/>
        </w:rPr>
        <w:t>SPRZĘTU MEDYCZNEGO</w:t>
      </w:r>
      <w:r w:rsidRPr="009C6C8C">
        <w:rPr>
          <w:b/>
          <w:sz w:val="22"/>
          <w:szCs w:val="22"/>
        </w:rPr>
        <w:t>,</w:t>
      </w:r>
      <w:r w:rsidRPr="009C6C8C">
        <w:rPr>
          <w:sz w:val="22"/>
          <w:szCs w:val="22"/>
        </w:rPr>
        <w:t xml:space="preserve"> oferuję wykonanie przedmiotowego zamówienia na warunkach określonych w SIWZ za cenę:</w:t>
      </w:r>
    </w:p>
    <w:p w:rsidR="0002599D" w:rsidRPr="009C6C8C" w:rsidRDefault="0002599D" w:rsidP="00302F6C">
      <w:pPr>
        <w:tabs>
          <w:tab w:val="left" w:pos="0"/>
        </w:tabs>
        <w:jc w:val="both"/>
        <w:rPr>
          <w:b/>
          <w:sz w:val="22"/>
          <w:szCs w:val="22"/>
        </w:rPr>
      </w:pPr>
      <w:r w:rsidRPr="009C6C8C">
        <w:rPr>
          <w:b/>
          <w:sz w:val="22"/>
          <w:szCs w:val="22"/>
        </w:rPr>
        <w:t xml:space="preserve">Pakiet nr ……. </w:t>
      </w:r>
      <w:r>
        <w:rPr>
          <w:b/>
          <w:sz w:val="22"/>
          <w:szCs w:val="22"/>
        </w:rPr>
        <w:t>*</w:t>
      </w:r>
    </w:p>
    <w:tbl>
      <w:tblPr>
        <w:tblW w:w="0" w:type="auto"/>
        <w:tblInd w:w="-40" w:type="dxa"/>
        <w:tblLayout w:type="fixed"/>
        <w:tblCellMar>
          <w:left w:w="70" w:type="dxa"/>
          <w:right w:w="70" w:type="dxa"/>
        </w:tblCellMar>
        <w:tblLook w:val="0000"/>
      </w:tblPr>
      <w:tblGrid>
        <w:gridCol w:w="2981"/>
        <w:gridCol w:w="2964"/>
        <w:gridCol w:w="3167"/>
      </w:tblGrid>
      <w:tr w:rsidR="0002599D" w:rsidRPr="009C6C8C">
        <w:trPr>
          <w:trHeight w:val="340"/>
        </w:trPr>
        <w:tc>
          <w:tcPr>
            <w:tcW w:w="2981" w:type="dxa"/>
            <w:tcBorders>
              <w:top w:val="single" w:sz="4" w:space="0" w:color="000000"/>
              <w:left w:val="single" w:sz="4" w:space="0" w:color="000000"/>
              <w:bottom w:val="single" w:sz="4" w:space="0" w:color="000000"/>
            </w:tcBorders>
            <w:vAlign w:val="center"/>
          </w:tcPr>
          <w:p w:rsidR="0002599D" w:rsidRPr="009C6C8C" w:rsidRDefault="0002599D" w:rsidP="00302F6C">
            <w:pPr>
              <w:tabs>
                <w:tab w:val="left" w:pos="0"/>
              </w:tabs>
              <w:snapToGrid w:val="0"/>
              <w:jc w:val="center"/>
              <w:rPr>
                <w:b/>
                <w:bCs/>
              </w:rPr>
            </w:pPr>
            <w:r w:rsidRPr="009C6C8C">
              <w:rPr>
                <w:b/>
                <w:bCs/>
                <w:sz w:val="22"/>
                <w:szCs w:val="22"/>
              </w:rPr>
              <w:t xml:space="preserve">Wartość zamówienia </w:t>
            </w:r>
          </w:p>
          <w:p w:rsidR="0002599D" w:rsidRPr="009C6C8C" w:rsidRDefault="0002599D"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02599D" w:rsidRPr="009C6C8C" w:rsidRDefault="0002599D" w:rsidP="00302F6C">
            <w:pPr>
              <w:tabs>
                <w:tab w:val="left" w:pos="0"/>
              </w:tabs>
              <w:snapToGrid w:val="0"/>
              <w:jc w:val="center"/>
              <w:rPr>
                <w:b/>
                <w:bCs/>
              </w:rPr>
            </w:pPr>
            <w:r w:rsidRPr="009C6C8C">
              <w:rPr>
                <w:b/>
                <w:bCs/>
                <w:sz w:val="22"/>
                <w:szCs w:val="22"/>
              </w:rPr>
              <w:t xml:space="preserve">Wartość podatku </w:t>
            </w:r>
          </w:p>
          <w:p w:rsidR="0002599D" w:rsidRPr="009C6C8C" w:rsidRDefault="0002599D"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02599D" w:rsidRPr="009C6C8C" w:rsidRDefault="0002599D" w:rsidP="00302F6C">
            <w:pPr>
              <w:tabs>
                <w:tab w:val="left" w:pos="0"/>
              </w:tabs>
              <w:snapToGrid w:val="0"/>
              <w:jc w:val="center"/>
              <w:rPr>
                <w:b/>
                <w:bCs/>
              </w:rPr>
            </w:pPr>
            <w:r w:rsidRPr="009C6C8C">
              <w:rPr>
                <w:b/>
                <w:bCs/>
                <w:sz w:val="22"/>
                <w:szCs w:val="22"/>
              </w:rPr>
              <w:t>Wartość zamówienia brutto</w:t>
            </w:r>
          </w:p>
        </w:tc>
      </w:tr>
      <w:tr w:rsidR="0002599D" w:rsidRPr="009C6C8C">
        <w:trPr>
          <w:trHeight w:val="340"/>
        </w:trPr>
        <w:tc>
          <w:tcPr>
            <w:tcW w:w="2981" w:type="dxa"/>
            <w:tcBorders>
              <w:top w:val="single" w:sz="4" w:space="0" w:color="000000"/>
              <w:left w:val="single" w:sz="4" w:space="0" w:color="000000"/>
              <w:bottom w:val="single" w:sz="4" w:space="0" w:color="000000"/>
            </w:tcBorders>
          </w:tcPr>
          <w:p w:rsidR="0002599D" w:rsidRPr="009C6C8C" w:rsidRDefault="0002599D"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02599D" w:rsidRPr="009C6C8C" w:rsidRDefault="0002599D"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02599D" w:rsidRPr="009C6C8C" w:rsidRDefault="0002599D" w:rsidP="00302F6C">
            <w:pPr>
              <w:tabs>
                <w:tab w:val="left" w:pos="0"/>
              </w:tabs>
              <w:snapToGrid w:val="0"/>
              <w:jc w:val="both"/>
            </w:pPr>
          </w:p>
        </w:tc>
      </w:tr>
    </w:tbl>
    <w:p w:rsidR="0002599D" w:rsidRDefault="0002599D" w:rsidP="00302F6C">
      <w:pPr>
        <w:tabs>
          <w:tab w:val="left" w:pos="0"/>
        </w:tabs>
        <w:jc w:val="both"/>
        <w:rPr>
          <w:sz w:val="22"/>
          <w:szCs w:val="22"/>
        </w:rPr>
      </w:pPr>
    </w:p>
    <w:p w:rsidR="0002599D" w:rsidRPr="009C6C8C" w:rsidRDefault="0002599D"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02599D" w:rsidRPr="009C6C8C" w:rsidRDefault="0002599D" w:rsidP="00302F6C">
      <w:pPr>
        <w:pStyle w:val="Tekstpodstawowywcity31"/>
        <w:ind w:left="357"/>
        <w:jc w:val="both"/>
        <w:rPr>
          <w:sz w:val="22"/>
          <w:szCs w:val="22"/>
        </w:rPr>
      </w:pPr>
      <w:r w:rsidRPr="009C6C8C">
        <w:rPr>
          <w:sz w:val="22"/>
          <w:szCs w:val="22"/>
        </w:rPr>
        <w:t xml:space="preserve">Oferujemy płatność w terminie do </w:t>
      </w:r>
      <w:r>
        <w:rPr>
          <w:sz w:val="22"/>
          <w:szCs w:val="22"/>
        </w:rPr>
        <w:t>3</w:t>
      </w:r>
      <w:r w:rsidRPr="009C6C8C">
        <w:rPr>
          <w:sz w:val="22"/>
          <w:szCs w:val="22"/>
        </w:rPr>
        <w:t>0 dni od daty otrzymania przez Zamawiającego faktury prawidłowo wystawionej po dostawie zamówionej części przedmiotu zamówienia.</w:t>
      </w:r>
    </w:p>
    <w:p w:rsidR="0002599D" w:rsidRPr="009C6C8C" w:rsidRDefault="0002599D"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i miejsce wykonania zamówienia</w:t>
      </w:r>
      <w:r w:rsidRPr="009C6C8C">
        <w:rPr>
          <w:b/>
          <w:bCs/>
          <w:color w:val="000000"/>
          <w:sz w:val="22"/>
          <w:szCs w:val="22"/>
        </w:rPr>
        <w:t>:</w:t>
      </w:r>
    </w:p>
    <w:p w:rsidR="0002599D" w:rsidRPr="009C6C8C" w:rsidRDefault="0002599D"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16 miesięcy</w:t>
      </w:r>
      <w:r w:rsidRPr="009C6C8C">
        <w:rPr>
          <w:color w:val="000000"/>
          <w:sz w:val="22"/>
          <w:szCs w:val="22"/>
        </w:rPr>
        <w:t xml:space="preserve"> od daty zawarcia umowy </w:t>
      </w:r>
      <w:r w:rsidRPr="009C6C8C">
        <w:rPr>
          <w:sz w:val="22"/>
          <w:szCs w:val="22"/>
        </w:rPr>
        <w:t>lub do wyczerpania wartości umowy (w zakresie poszczególnych pakietów) w zależności, które zdarzenie nastąpi pierwsze</w:t>
      </w:r>
      <w:r w:rsidRPr="009C6C8C">
        <w:rPr>
          <w:color w:val="000000"/>
          <w:sz w:val="22"/>
          <w:szCs w:val="22"/>
        </w:rPr>
        <w:t>.</w:t>
      </w:r>
    </w:p>
    <w:p w:rsidR="0002599D" w:rsidRPr="009C6C8C" w:rsidRDefault="0002599D" w:rsidP="00481B0C">
      <w:pPr>
        <w:pStyle w:val="Heading3"/>
        <w:numPr>
          <w:ilvl w:val="0"/>
          <w:numId w:val="0"/>
        </w:numPr>
        <w:tabs>
          <w:tab w:val="clear" w:pos="1800"/>
          <w:tab w:val="left" w:pos="708"/>
          <w:tab w:val="center" w:pos="4536"/>
          <w:tab w:val="right" w:pos="9072"/>
        </w:tabs>
        <w:suppressAutoHyphens w:val="0"/>
        <w:ind w:left="284" w:right="0"/>
        <w:jc w:val="both"/>
        <w:rPr>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r w:rsidRPr="000E1A30">
        <w:rPr>
          <w:rFonts w:ascii="Times New Roman" w:hAnsi="Times New Roman"/>
          <w:b w:val="0"/>
          <w:color w:val="auto"/>
          <w:sz w:val="22"/>
          <w:szCs w:val="22"/>
        </w:rPr>
        <w:t>Sosnowiecki Szpital Miejski sp. z o.o., Sosnowiec ul. Szpitaln</w:t>
      </w:r>
      <w:r>
        <w:rPr>
          <w:rFonts w:ascii="Times New Roman" w:hAnsi="Times New Roman"/>
          <w:b w:val="0"/>
          <w:color w:val="auto"/>
          <w:sz w:val="22"/>
          <w:szCs w:val="22"/>
        </w:rPr>
        <w:t>a</w:t>
      </w:r>
      <w:r w:rsidRPr="000E1A30">
        <w:rPr>
          <w:rFonts w:ascii="Times New Roman" w:hAnsi="Times New Roman"/>
          <w:b w:val="0"/>
          <w:color w:val="auto"/>
          <w:sz w:val="22"/>
          <w:szCs w:val="22"/>
        </w:rPr>
        <w:t xml:space="preserve"> 1</w:t>
      </w:r>
      <w:r>
        <w:rPr>
          <w:rFonts w:ascii="Times New Roman" w:hAnsi="Times New Roman"/>
          <w:b w:val="0"/>
          <w:color w:val="auto"/>
          <w:sz w:val="22"/>
          <w:szCs w:val="22"/>
        </w:rPr>
        <w:t xml:space="preserve"> oraz ul. Zegadłowicza 3 - </w:t>
      </w:r>
      <w:r w:rsidRPr="000E1A30">
        <w:rPr>
          <w:rFonts w:ascii="Times New Roman" w:hAnsi="Times New Roman"/>
          <w:b w:val="0"/>
          <w:color w:val="auto"/>
          <w:sz w:val="22"/>
          <w:szCs w:val="22"/>
        </w:rPr>
        <w:t>zgodnie ze wskazaniem Zamawiającego</w:t>
      </w:r>
    </w:p>
    <w:p w:rsidR="0002599D" w:rsidRPr="009C6C8C" w:rsidRDefault="0002599D"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02599D" w:rsidRPr="009C6C8C" w:rsidRDefault="0002599D" w:rsidP="00207F37">
      <w:pPr>
        <w:numPr>
          <w:ilvl w:val="0"/>
          <w:numId w:val="22"/>
        </w:numPr>
        <w:tabs>
          <w:tab w:val="clear" w:pos="720"/>
          <w:tab w:val="num" w:pos="567"/>
        </w:tabs>
        <w:ind w:hanging="436"/>
        <w:jc w:val="both"/>
        <w:rPr>
          <w:sz w:val="22"/>
          <w:szCs w:val="22"/>
        </w:rPr>
      </w:pPr>
      <w:r w:rsidRPr="009C6C8C">
        <w:rPr>
          <w:sz w:val="22"/>
          <w:szCs w:val="22"/>
        </w:rPr>
        <w:t xml:space="preserve">Projekt umowy został przeze mnie zaakceptowany. </w:t>
      </w:r>
    </w:p>
    <w:p w:rsidR="0002599D" w:rsidRPr="009C6C8C" w:rsidRDefault="0002599D" w:rsidP="00207F37">
      <w:pPr>
        <w:numPr>
          <w:ilvl w:val="0"/>
          <w:numId w:val="22"/>
        </w:numPr>
        <w:tabs>
          <w:tab w:val="clear" w:pos="720"/>
        </w:tabs>
        <w:ind w:left="567" w:hanging="283"/>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02599D" w:rsidRPr="009C6C8C" w:rsidRDefault="0002599D" w:rsidP="00207F37">
      <w:pPr>
        <w:numPr>
          <w:ilvl w:val="0"/>
          <w:numId w:val="22"/>
        </w:numPr>
        <w:tabs>
          <w:tab w:val="clear" w:pos="720"/>
          <w:tab w:val="num" w:pos="567"/>
        </w:tabs>
        <w:ind w:hanging="436"/>
        <w:jc w:val="both"/>
        <w:rPr>
          <w:sz w:val="22"/>
          <w:szCs w:val="22"/>
        </w:rPr>
      </w:pPr>
      <w:r w:rsidRPr="009C6C8C">
        <w:rPr>
          <w:sz w:val="22"/>
          <w:szCs w:val="22"/>
        </w:rPr>
        <w:t>Jestem  związany  niniejszą ofertą przez czas wskazany w SIWZ.</w:t>
      </w:r>
    </w:p>
    <w:p w:rsidR="0002599D" w:rsidRPr="00E84515" w:rsidRDefault="0002599D" w:rsidP="00207F37">
      <w:pPr>
        <w:pStyle w:val="BodyTextIndent"/>
        <w:numPr>
          <w:ilvl w:val="0"/>
          <w:numId w:val="22"/>
        </w:numPr>
        <w:tabs>
          <w:tab w:val="clear" w:pos="720"/>
        </w:tabs>
        <w:suppressAutoHyphens w:val="0"/>
        <w:ind w:left="567" w:hanging="283"/>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o wyrobach medycznych (Dz. U. z 2010r. Nr 107, poz.679 z późn. zm.) oraz z innymi obowiązującymi przepisami prawymi w tym zakresie</w:t>
      </w:r>
      <w:r>
        <w:rPr>
          <w:b w:val="0"/>
          <w:sz w:val="22"/>
          <w:szCs w:val="22"/>
        </w:rPr>
        <w:t xml:space="preserve"> (</w:t>
      </w:r>
      <w:r w:rsidRPr="00E84515">
        <w:rPr>
          <w:b w:val="0"/>
          <w:sz w:val="22"/>
          <w:szCs w:val="22"/>
        </w:rPr>
        <w:t>o ile zaoferowane produkty są zakwalifikowane jako wyroby medyczne)</w:t>
      </w:r>
      <w:r>
        <w:rPr>
          <w:b w:val="0"/>
          <w:sz w:val="22"/>
          <w:szCs w:val="22"/>
        </w:rPr>
        <w:t>.</w:t>
      </w:r>
    </w:p>
    <w:p w:rsidR="0002599D" w:rsidRPr="009C6C8C" w:rsidRDefault="0002599D" w:rsidP="00302F6C">
      <w:pPr>
        <w:pStyle w:val="BodyTextIndent"/>
        <w:suppressAutoHyphens w:val="0"/>
        <w:ind w:left="638"/>
        <w:rPr>
          <w:b w:val="0"/>
          <w:sz w:val="22"/>
          <w:szCs w:val="22"/>
        </w:rPr>
      </w:pPr>
    </w:p>
    <w:p w:rsidR="0002599D" w:rsidRPr="009C6C8C" w:rsidRDefault="0002599D" w:rsidP="00302F6C">
      <w:pPr>
        <w:pStyle w:val="BodyTextIndent"/>
        <w:suppressAutoHyphens w:val="0"/>
        <w:ind w:left="638"/>
        <w:rPr>
          <w:b w:val="0"/>
          <w:sz w:val="22"/>
          <w:szCs w:val="22"/>
        </w:rPr>
      </w:pPr>
    </w:p>
    <w:p w:rsidR="0002599D" w:rsidRPr="009C6C8C" w:rsidRDefault="0002599D" w:rsidP="00302F6C">
      <w:pPr>
        <w:widowControl w:val="0"/>
        <w:jc w:val="both"/>
        <w:rPr>
          <w:sz w:val="22"/>
          <w:szCs w:val="22"/>
        </w:rPr>
      </w:pPr>
      <w:r w:rsidRPr="009C6C8C">
        <w:rPr>
          <w:sz w:val="22"/>
          <w:szCs w:val="22"/>
        </w:rPr>
        <w:t>Data:</w:t>
      </w:r>
      <w:r w:rsidRPr="009C6C8C">
        <w:rPr>
          <w:sz w:val="22"/>
          <w:szCs w:val="22"/>
        </w:rPr>
        <w:tab/>
        <w:t xml:space="preserve">   ..............................                                            ..............................................................</w:t>
      </w:r>
    </w:p>
    <w:p w:rsidR="0002599D" w:rsidRPr="009C6C8C" w:rsidRDefault="0002599D" w:rsidP="00302F6C">
      <w:pPr>
        <w:ind w:left="4956"/>
        <w:rPr>
          <w:sz w:val="22"/>
          <w:szCs w:val="22"/>
        </w:rPr>
      </w:pPr>
      <w:r w:rsidRPr="009C6C8C">
        <w:rPr>
          <w:sz w:val="22"/>
          <w:szCs w:val="22"/>
        </w:rPr>
        <w:t>(podpis i pieczątka osoby upoważnionej</w:t>
      </w:r>
    </w:p>
    <w:p w:rsidR="0002599D" w:rsidRPr="009C6C8C" w:rsidRDefault="0002599D" w:rsidP="00302F6C">
      <w:pPr>
        <w:ind w:left="4962" w:right="381"/>
        <w:rPr>
          <w:sz w:val="22"/>
          <w:szCs w:val="22"/>
        </w:rPr>
      </w:pPr>
      <w:r>
        <w:rPr>
          <w:sz w:val="22"/>
          <w:szCs w:val="22"/>
        </w:rPr>
        <w:t>do reprezentowania firmy)</w:t>
      </w:r>
      <w:r w:rsidRPr="009C6C8C">
        <w:rPr>
          <w:sz w:val="22"/>
          <w:szCs w:val="22"/>
        </w:rPr>
        <w:tab/>
      </w:r>
    </w:p>
    <w:p w:rsidR="0002599D" w:rsidRPr="009C6C8C"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p>
    <w:p w:rsidR="0002599D" w:rsidRPr="00300CEE" w:rsidRDefault="0002599D" w:rsidP="005728FC">
      <w:pPr>
        <w:jc w:val="both"/>
        <w:rPr>
          <w:b/>
          <w:sz w:val="22"/>
          <w:szCs w:val="22"/>
        </w:rPr>
      </w:pPr>
      <w:r w:rsidRPr="00B50FC6">
        <w:rPr>
          <w:b/>
          <w:sz w:val="32"/>
          <w:szCs w:val="32"/>
        </w:rPr>
        <w:t>*</w:t>
      </w:r>
      <w:r w:rsidRPr="00300CEE">
        <w:rPr>
          <w:b/>
          <w:sz w:val="22"/>
          <w:szCs w:val="22"/>
        </w:rPr>
        <w:t xml:space="preserve"> </w:t>
      </w:r>
      <w:r>
        <w:rPr>
          <w:b/>
          <w:sz w:val="22"/>
          <w:szCs w:val="22"/>
        </w:rPr>
        <w:t>Tabelę n</w:t>
      </w:r>
      <w:r w:rsidRPr="00300CEE">
        <w:rPr>
          <w:b/>
          <w:sz w:val="22"/>
          <w:szCs w:val="22"/>
        </w:rPr>
        <w:t xml:space="preserve">ależy </w:t>
      </w:r>
      <w:r>
        <w:rPr>
          <w:b/>
          <w:sz w:val="22"/>
          <w:szCs w:val="22"/>
        </w:rPr>
        <w:t xml:space="preserve">powielić </w:t>
      </w:r>
      <w:r w:rsidRPr="00300CEE">
        <w:rPr>
          <w:b/>
          <w:sz w:val="22"/>
          <w:szCs w:val="22"/>
        </w:rPr>
        <w:t xml:space="preserve">oddzielnie dla każdego </w:t>
      </w:r>
      <w:r>
        <w:rPr>
          <w:b/>
          <w:sz w:val="22"/>
          <w:szCs w:val="22"/>
        </w:rPr>
        <w:t xml:space="preserve">z </w:t>
      </w:r>
      <w:r w:rsidRPr="00300CEE">
        <w:rPr>
          <w:b/>
          <w:sz w:val="22"/>
          <w:szCs w:val="22"/>
        </w:rPr>
        <w:t>Pakiet</w:t>
      </w:r>
      <w:r>
        <w:rPr>
          <w:b/>
          <w:sz w:val="22"/>
          <w:szCs w:val="22"/>
        </w:rPr>
        <w:t xml:space="preserve">ów, </w:t>
      </w:r>
      <w:r w:rsidRPr="00300CEE">
        <w:rPr>
          <w:b/>
          <w:sz w:val="22"/>
          <w:szCs w:val="22"/>
        </w:rPr>
        <w:t>do</w:t>
      </w:r>
      <w:r>
        <w:rPr>
          <w:b/>
          <w:sz w:val="22"/>
          <w:szCs w:val="22"/>
        </w:rPr>
        <w:t xml:space="preserve"> których Wykonawca przystępuje</w:t>
      </w:r>
      <w:r w:rsidRPr="00300CEE">
        <w:rPr>
          <w:b/>
          <w:sz w:val="22"/>
          <w:szCs w:val="22"/>
        </w:rPr>
        <w:t>.</w:t>
      </w: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r w:rsidRPr="009C6C8C">
        <w:rPr>
          <w:b/>
          <w:color w:val="000000"/>
          <w:spacing w:val="-6"/>
          <w:sz w:val="22"/>
          <w:szCs w:val="22"/>
        </w:rPr>
        <w:t>Załącznik nr 2</w:t>
      </w:r>
    </w:p>
    <w:p w:rsidR="0002599D" w:rsidRPr="009C6C8C" w:rsidRDefault="0002599D" w:rsidP="00302F6C">
      <w:pPr>
        <w:ind w:right="381"/>
        <w:rPr>
          <w:b/>
          <w:spacing w:val="-6"/>
          <w:sz w:val="22"/>
          <w:szCs w:val="22"/>
        </w:rPr>
      </w:pPr>
      <w:r w:rsidRPr="009C6C8C">
        <w:rPr>
          <w:b/>
          <w:spacing w:val="-6"/>
          <w:sz w:val="22"/>
          <w:szCs w:val="22"/>
        </w:rPr>
        <w:t xml:space="preserve">ZP-2200- </w:t>
      </w:r>
      <w:r>
        <w:rPr>
          <w:b/>
          <w:spacing w:val="-6"/>
          <w:sz w:val="22"/>
          <w:szCs w:val="22"/>
        </w:rPr>
        <w:t>55</w:t>
      </w:r>
      <w:r w:rsidRPr="009C6C8C">
        <w:rPr>
          <w:b/>
          <w:spacing w:val="-6"/>
          <w:sz w:val="22"/>
          <w:szCs w:val="22"/>
        </w:rPr>
        <w:t xml:space="preserve"> /1</w:t>
      </w:r>
      <w:r>
        <w:rPr>
          <w:b/>
          <w:spacing w:val="-6"/>
          <w:sz w:val="22"/>
          <w:szCs w:val="22"/>
        </w:rPr>
        <w:t>4</w:t>
      </w:r>
    </w:p>
    <w:p w:rsidR="0002599D" w:rsidRDefault="0002599D" w:rsidP="00302F6C">
      <w:pPr>
        <w:pStyle w:val="BodyText"/>
        <w:spacing w:after="0"/>
        <w:jc w:val="center"/>
        <w:rPr>
          <w:b/>
          <w:sz w:val="22"/>
          <w:szCs w:val="22"/>
        </w:rPr>
      </w:pPr>
    </w:p>
    <w:p w:rsidR="0002599D" w:rsidRPr="009C6C8C" w:rsidRDefault="0002599D" w:rsidP="00302F6C">
      <w:pPr>
        <w:pStyle w:val="BodyText"/>
        <w:spacing w:after="0"/>
        <w:jc w:val="center"/>
        <w:rPr>
          <w:b/>
          <w:sz w:val="22"/>
          <w:szCs w:val="22"/>
        </w:rPr>
      </w:pPr>
      <w:r w:rsidRPr="009C6C8C">
        <w:rPr>
          <w:b/>
          <w:sz w:val="22"/>
          <w:szCs w:val="22"/>
        </w:rPr>
        <w:t>OŚWIADCZENIE WYKONAWCY</w:t>
      </w:r>
    </w:p>
    <w:p w:rsidR="0002599D" w:rsidRPr="009C6C8C" w:rsidRDefault="0002599D" w:rsidP="00302F6C">
      <w:pPr>
        <w:pStyle w:val="BodyText"/>
        <w:spacing w:after="0"/>
        <w:jc w:val="center"/>
        <w:rPr>
          <w:b/>
          <w:sz w:val="22"/>
          <w:szCs w:val="22"/>
        </w:rPr>
      </w:pPr>
      <w:r w:rsidRPr="009C6C8C">
        <w:rPr>
          <w:b/>
          <w:sz w:val="22"/>
          <w:szCs w:val="22"/>
        </w:rPr>
        <w:t>o spełnianiu warunków udziału w postępowaniu i o niepodleganiu wykluczeniu</w:t>
      </w:r>
    </w:p>
    <w:p w:rsidR="0002599D" w:rsidRPr="009C6C8C" w:rsidRDefault="0002599D" w:rsidP="00302F6C">
      <w:pPr>
        <w:jc w:val="both"/>
        <w:rPr>
          <w:sz w:val="22"/>
          <w:szCs w:val="22"/>
        </w:rPr>
      </w:pPr>
      <w:r w:rsidRPr="009C6C8C">
        <w:rPr>
          <w:sz w:val="22"/>
          <w:szCs w:val="22"/>
        </w:rPr>
        <w:t xml:space="preserve">Przystępując do przedmiotowego postępowania </w:t>
      </w:r>
    </w:p>
    <w:p w:rsidR="0002599D" w:rsidRDefault="0002599D"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02599D" w:rsidRPr="009C6C8C" w:rsidRDefault="0002599D" w:rsidP="00302F6C">
      <w:pPr>
        <w:jc w:val="both"/>
        <w:rPr>
          <w:sz w:val="22"/>
          <w:szCs w:val="22"/>
        </w:rPr>
      </w:pPr>
    </w:p>
    <w:p w:rsidR="0002599D" w:rsidRPr="009C6C8C" w:rsidRDefault="0002599D" w:rsidP="00302F6C">
      <w:pPr>
        <w:numPr>
          <w:ilvl w:val="0"/>
          <w:numId w:val="17"/>
        </w:numPr>
        <w:tabs>
          <w:tab w:val="clear" w:pos="720"/>
        </w:tabs>
        <w:suppressAutoHyphens w:val="0"/>
        <w:ind w:left="284" w:hanging="284"/>
        <w:rPr>
          <w:sz w:val="22"/>
          <w:szCs w:val="22"/>
        </w:rPr>
      </w:pPr>
      <w:r>
        <w:rPr>
          <w:sz w:val="22"/>
          <w:szCs w:val="22"/>
        </w:rPr>
        <w:t>S</w:t>
      </w:r>
      <w:r w:rsidRPr="009C6C8C">
        <w:rPr>
          <w:sz w:val="22"/>
          <w:szCs w:val="22"/>
        </w:rPr>
        <w:t>pełnia warunki udziału w postępowaniu, o których mowa w art. 22 ust. 1 ustawy Pzp,</w:t>
      </w:r>
    </w:p>
    <w:p w:rsidR="0002599D" w:rsidRPr="009C6C8C" w:rsidRDefault="0002599D" w:rsidP="00302F6C">
      <w:pPr>
        <w:pStyle w:val="ListParagraph"/>
        <w:suppressAutoHyphens/>
        <w:spacing w:after="0" w:line="240" w:lineRule="auto"/>
        <w:ind w:left="284" w:hanging="284"/>
        <w:jc w:val="both"/>
        <w:rPr>
          <w:rFonts w:ascii="Times New Roman" w:hAnsi="Times New Roman"/>
        </w:rPr>
      </w:pPr>
      <w:r>
        <w:rPr>
          <w:rFonts w:ascii="Times New Roman" w:hAnsi="Times New Roman"/>
        </w:rPr>
        <w:t>2</w:t>
      </w:r>
      <w:r w:rsidRPr="009C6C8C">
        <w:rPr>
          <w:rFonts w:ascii="Times New Roman" w:hAnsi="Times New Roman"/>
        </w:rPr>
        <w:t>. Nie podlega wykluczeniu o udzielenie zamówienia na podstawie art. 24 ustawy Prawo zamówień publicznych.</w:t>
      </w:r>
    </w:p>
    <w:p w:rsidR="0002599D" w:rsidRDefault="0002599D" w:rsidP="00302F6C">
      <w:pPr>
        <w:pStyle w:val="Akapit"/>
        <w:ind w:left="0"/>
        <w:jc w:val="center"/>
        <w:rPr>
          <w:rFonts w:eastAsia="Arial Unicode MS"/>
          <w:b/>
          <w:szCs w:val="22"/>
        </w:rPr>
      </w:pPr>
    </w:p>
    <w:p w:rsidR="0002599D" w:rsidRDefault="0002599D" w:rsidP="00302F6C">
      <w:pPr>
        <w:pStyle w:val="Akapit"/>
        <w:ind w:left="0"/>
        <w:jc w:val="center"/>
        <w:rPr>
          <w:rFonts w:eastAsia="Arial Unicode MS"/>
          <w:b/>
          <w:szCs w:val="22"/>
        </w:rPr>
      </w:pPr>
    </w:p>
    <w:p w:rsidR="0002599D" w:rsidRDefault="0002599D" w:rsidP="00302F6C">
      <w:pPr>
        <w:pStyle w:val="Akapit"/>
        <w:ind w:left="0"/>
        <w:jc w:val="center"/>
        <w:rPr>
          <w:rFonts w:eastAsia="Arial Unicode MS"/>
          <w:b/>
          <w:szCs w:val="22"/>
        </w:rPr>
      </w:pPr>
    </w:p>
    <w:p w:rsidR="0002599D" w:rsidRDefault="0002599D" w:rsidP="00302F6C">
      <w:pPr>
        <w:pStyle w:val="Akapit"/>
        <w:ind w:left="0"/>
        <w:jc w:val="center"/>
        <w:rPr>
          <w:rFonts w:eastAsia="Arial Unicode MS"/>
          <w:b/>
          <w:szCs w:val="22"/>
        </w:rPr>
      </w:pPr>
    </w:p>
    <w:p w:rsidR="0002599D" w:rsidRDefault="0002599D" w:rsidP="00302F6C">
      <w:pPr>
        <w:pStyle w:val="Akapit"/>
        <w:ind w:left="0"/>
        <w:jc w:val="center"/>
        <w:rPr>
          <w:rFonts w:eastAsia="Arial Unicode MS"/>
          <w:b/>
          <w:szCs w:val="22"/>
        </w:rPr>
      </w:pPr>
    </w:p>
    <w:p w:rsidR="0002599D" w:rsidRPr="009C6C8C" w:rsidRDefault="0002599D"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02599D" w:rsidRDefault="0002599D" w:rsidP="00302F6C">
      <w:pPr>
        <w:suppressAutoHyphens w:val="0"/>
        <w:autoSpaceDE w:val="0"/>
        <w:jc w:val="both"/>
        <w:rPr>
          <w:sz w:val="22"/>
          <w:szCs w:val="22"/>
        </w:rPr>
      </w:pPr>
    </w:p>
    <w:p w:rsidR="0002599D" w:rsidRPr="009C6C8C" w:rsidRDefault="0002599D"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02599D" w:rsidRPr="009C6C8C" w:rsidRDefault="0002599D"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02599D" w:rsidRPr="009C6C8C" w:rsidRDefault="0002599D"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02599D" w:rsidRPr="009C6C8C" w:rsidRDefault="0002599D" w:rsidP="00302F6C">
      <w:pPr>
        <w:suppressAutoHyphens w:val="0"/>
        <w:autoSpaceDE w:val="0"/>
        <w:jc w:val="both"/>
        <w:rPr>
          <w:b/>
          <w:sz w:val="22"/>
          <w:szCs w:val="22"/>
        </w:rPr>
      </w:pPr>
      <w:r w:rsidRPr="009C6C8C">
        <w:rPr>
          <w:b/>
          <w:sz w:val="22"/>
          <w:szCs w:val="22"/>
        </w:rPr>
        <w:t>* dołączamy do oferty listę podmiotów należących do tej samej grupy kapitałowej (w</w:t>
      </w:r>
      <w:r>
        <w:rPr>
          <w:b/>
          <w:sz w:val="22"/>
          <w:szCs w:val="22"/>
        </w:rPr>
        <w:t> </w:t>
      </w:r>
      <w:r w:rsidRPr="009C6C8C">
        <w:rPr>
          <w:b/>
          <w:sz w:val="22"/>
          <w:szCs w:val="22"/>
        </w:rPr>
        <w:t>przypadku przynależności do grupy)</w:t>
      </w:r>
    </w:p>
    <w:p w:rsidR="0002599D" w:rsidRDefault="0002599D" w:rsidP="00302F6C">
      <w:pPr>
        <w:widowControl w:val="0"/>
        <w:jc w:val="both"/>
        <w:rPr>
          <w:sz w:val="22"/>
          <w:szCs w:val="22"/>
        </w:rPr>
      </w:pPr>
    </w:p>
    <w:p w:rsidR="0002599D" w:rsidRDefault="0002599D" w:rsidP="00302F6C">
      <w:pPr>
        <w:widowControl w:val="0"/>
        <w:jc w:val="both"/>
        <w:rPr>
          <w:sz w:val="22"/>
          <w:szCs w:val="22"/>
        </w:rPr>
      </w:pPr>
    </w:p>
    <w:p w:rsidR="0002599D" w:rsidRPr="009C6C8C" w:rsidRDefault="0002599D" w:rsidP="00302F6C">
      <w:pPr>
        <w:widowControl w:val="0"/>
        <w:jc w:val="both"/>
        <w:rPr>
          <w:sz w:val="22"/>
          <w:szCs w:val="22"/>
        </w:rPr>
      </w:pPr>
      <w:r w:rsidRPr="009C6C8C">
        <w:rPr>
          <w:sz w:val="22"/>
          <w:szCs w:val="22"/>
        </w:rPr>
        <w:t>Data:</w:t>
      </w:r>
      <w:r w:rsidRPr="009C6C8C">
        <w:rPr>
          <w:sz w:val="22"/>
          <w:szCs w:val="22"/>
        </w:rPr>
        <w:tab/>
        <w:t xml:space="preserve">   ..............................</w:t>
      </w:r>
    </w:p>
    <w:p w:rsidR="0002599D" w:rsidRPr="009C6C8C" w:rsidRDefault="0002599D" w:rsidP="00302F6C">
      <w:pPr>
        <w:ind w:left="4248" w:firstLine="708"/>
        <w:rPr>
          <w:sz w:val="22"/>
          <w:szCs w:val="22"/>
        </w:rPr>
      </w:pPr>
      <w:r w:rsidRPr="009C6C8C">
        <w:rPr>
          <w:sz w:val="22"/>
          <w:szCs w:val="22"/>
        </w:rPr>
        <w:t>..............................................................</w:t>
      </w:r>
    </w:p>
    <w:p w:rsidR="0002599D" w:rsidRPr="003B2F10" w:rsidRDefault="0002599D" w:rsidP="00302F6C">
      <w:pPr>
        <w:ind w:left="4956"/>
        <w:rPr>
          <w:sz w:val="16"/>
          <w:szCs w:val="16"/>
        </w:rPr>
      </w:pPr>
      <w:r w:rsidRPr="003B2F10">
        <w:rPr>
          <w:sz w:val="16"/>
          <w:szCs w:val="16"/>
        </w:rPr>
        <w:t>(podpis i pieczątka osoby upoważnionej</w:t>
      </w:r>
    </w:p>
    <w:p w:rsidR="0002599D" w:rsidRPr="009C6C8C" w:rsidRDefault="0002599D" w:rsidP="00BF7A0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Default="0002599D" w:rsidP="00302F6C">
      <w:pPr>
        <w:ind w:right="381"/>
        <w:rPr>
          <w:b/>
          <w:color w:val="000000"/>
          <w:spacing w:val="-6"/>
          <w:sz w:val="22"/>
          <w:szCs w:val="22"/>
        </w:rPr>
      </w:pPr>
    </w:p>
    <w:p w:rsidR="0002599D" w:rsidRPr="009C6C8C" w:rsidRDefault="0002599D" w:rsidP="00302F6C">
      <w:pPr>
        <w:ind w:right="381"/>
        <w:rPr>
          <w:b/>
          <w:color w:val="000000"/>
          <w:spacing w:val="-6"/>
          <w:sz w:val="22"/>
          <w:szCs w:val="22"/>
        </w:rPr>
      </w:pPr>
      <w:r w:rsidRPr="009C6C8C">
        <w:rPr>
          <w:b/>
          <w:color w:val="000000"/>
          <w:spacing w:val="-6"/>
          <w:sz w:val="22"/>
          <w:szCs w:val="22"/>
        </w:rPr>
        <w:t>Załącznik nr 3</w:t>
      </w:r>
    </w:p>
    <w:p w:rsidR="0002599D" w:rsidRPr="009C6C8C" w:rsidRDefault="0002599D" w:rsidP="00302F6C">
      <w:pPr>
        <w:ind w:right="381"/>
        <w:rPr>
          <w:b/>
          <w:spacing w:val="-6"/>
          <w:sz w:val="22"/>
          <w:szCs w:val="22"/>
        </w:rPr>
      </w:pPr>
      <w:r w:rsidRPr="009C6C8C">
        <w:rPr>
          <w:b/>
          <w:spacing w:val="-6"/>
          <w:sz w:val="22"/>
          <w:szCs w:val="22"/>
        </w:rPr>
        <w:t>ZP-2200-</w:t>
      </w:r>
      <w:r>
        <w:rPr>
          <w:b/>
          <w:spacing w:val="-6"/>
          <w:sz w:val="22"/>
          <w:szCs w:val="22"/>
        </w:rPr>
        <w:t>55</w:t>
      </w:r>
      <w:r w:rsidRPr="009C6C8C">
        <w:rPr>
          <w:b/>
          <w:spacing w:val="-6"/>
          <w:sz w:val="22"/>
          <w:szCs w:val="22"/>
        </w:rPr>
        <w:t>/1</w:t>
      </w:r>
      <w:r>
        <w:rPr>
          <w:b/>
          <w:spacing w:val="-6"/>
          <w:sz w:val="22"/>
          <w:szCs w:val="22"/>
        </w:rPr>
        <w:t>4</w:t>
      </w:r>
    </w:p>
    <w:p w:rsidR="0002599D" w:rsidRPr="009C6C8C" w:rsidRDefault="0002599D" w:rsidP="00302F6C">
      <w:pPr>
        <w:pStyle w:val="BodyText"/>
        <w:spacing w:after="0"/>
        <w:jc w:val="center"/>
        <w:rPr>
          <w:sz w:val="22"/>
          <w:szCs w:val="22"/>
        </w:rPr>
      </w:pPr>
      <w:r w:rsidRPr="009C6C8C">
        <w:rPr>
          <w:sz w:val="22"/>
          <w:szCs w:val="22"/>
        </w:rPr>
        <w:t>UMOWA NR ............. - wzór</w:t>
      </w:r>
    </w:p>
    <w:p w:rsidR="0002599D" w:rsidRPr="009C6C8C" w:rsidRDefault="0002599D" w:rsidP="00302F6C">
      <w:pPr>
        <w:jc w:val="both"/>
        <w:rPr>
          <w:sz w:val="22"/>
          <w:szCs w:val="22"/>
        </w:rPr>
      </w:pPr>
      <w:r w:rsidRPr="009C6C8C">
        <w:rPr>
          <w:sz w:val="22"/>
          <w:szCs w:val="22"/>
        </w:rPr>
        <w:t>zawarta w dniu ……………………… pomiędzy:</w:t>
      </w:r>
    </w:p>
    <w:p w:rsidR="0002599D" w:rsidRPr="009C6C8C" w:rsidRDefault="0002599D" w:rsidP="00A01F11">
      <w:pPr>
        <w:jc w:val="both"/>
        <w:rPr>
          <w:sz w:val="22"/>
          <w:szCs w:val="22"/>
        </w:rPr>
      </w:pPr>
      <w:r w:rsidRPr="009C6C8C">
        <w:rPr>
          <w:b/>
          <w:bCs/>
          <w:sz w:val="22"/>
          <w:szCs w:val="22"/>
        </w:rPr>
        <w:t>S</w:t>
      </w:r>
      <w:r>
        <w:rPr>
          <w:b/>
          <w:bCs/>
          <w:sz w:val="22"/>
          <w:szCs w:val="22"/>
        </w:rPr>
        <w:t>osnowieckim</w:t>
      </w:r>
      <w:r w:rsidRPr="009C6C8C">
        <w:rPr>
          <w:b/>
          <w:bCs/>
          <w:sz w:val="22"/>
          <w:szCs w:val="22"/>
        </w:rPr>
        <w:t xml:space="preserve"> Szpitalem Miejskim </w:t>
      </w:r>
      <w:r>
        <w:rPr>
          <w:b/>
          <w:bCs/>
          <w:sz w:val="22"/>
          <w:szCs w:val="22"/>
        </w:rPr>
        <w:t>sp. z o.o.</w:t>
      </w:r>
      <w:r w:rsidRPr="009C6C8C">
        <w:rPr>
          <w:sz w:val="22"/>
          <w:szCs w:val="22"/>
        </w:rPr>
        <w:t xml:space="preserve">, </w:t>
      </w:r>
    </w:p>
    <w:p w:rsidR="0002599D" w:rsidRPr="0073591F" w:rsidRDefault="0002599D" w:rsidP="00A01F11">
      <w:pPr>
        <w:jc w:val="both"/>
        <w:rPr>
          <w:sz w:val="22"/>
          <w:szCs w:val="22"/>
        </w:rPr>
      </w:pPr>
      <w:r w:rsidRPr="009C6C8C">
        <w:rPr>
          <w:bCs/>
          <w:sz w:val="22"/>
          <w:szCs w:val="22"/>
        </w:rPr>
        <w:t xml:space="preserve">41–219 Sosnowiec, ul. Szpitalna 1, </w:t>
      </w:r>
      <w:r w:rsidRPr="0073591F">
        <w:rPr>
          <w:bCs/>
          <w:sz w:val="22"/>
          <w:szCs w:val="22"/>
        </w:rPr>
        <w:t xml:space="preserve">zarejestrowanym w Sądzie Rejonowym w Katowicach, Wydział Gospodarczy Krajowego Rejestru Sądowego pod nr </w:t>
      </w:r>
      <w:r>
        <w:rPr>
          <w:sz w:val="22"/>
          <w:szCs w:val="22"/>
        </w:rPr>
        <w:t>0000476320</w:t>
      </w:r>
    </w:p>
    <w:p w:rsidR="0002599D" w:rsidRDefault="0002599D" w:rsidP="00A01F11">
      <w:pPr>
        <w:pStyle w:val="BodyText"/>
        <w:spacing w:after="0"/>
        <w:jc w:val="both"/>
        <w:rPr>
          <w:sz w:val="22"/>
          <w:szCs w:val="22"/>
        </w:rPr>
      </w:pPr>
      <w:r w:rsidRPr="0073591F">
        <w:rPr>
          <w:sz w:val="22"/>
          <w:szCs w:val="22"/>
        </w:rPr>
        <w:t xml:space="preserve">posiadającym NIP: </w:t>
      </w:r>
      <w:r>
        <w:rPr>
          <w:sz w:val="22"/>
          <w:szCs w:val="22"/>
        </w:rPr>
        <w:t>6443504464</w:t>
      </w:r>
      <w:r w:rsidRPr="0073591F">
        <w:rPr>
          <w:sz w:val="22"/>
          <w:szCs w:val="22"/>
        </w:rPr>
        <w:t xml:space="preserve">, Regon </w:t>
      </w:r>
      <w:r>
        <w:rPr>
          <w:sz w:val="22"/>
          <w:szCs w:val="22"/>
        </w:rPr>
        <w:t>240837054</w:t>
      </w:r>
      <w:r w:rsidRPr="0073591F">
        <w:rPr>
          <w:sz w:val="22"/>
          <w:szCs w:val="22"/>
        </w:rPr>
        <w:t xml:space="preserve">, będącego płatnikiem VAT, </w:t>
      </w:r>
    </w:p>
    <w:p w:rsidR="0002599D" w:rsidRPr="0073591F" w:rsidRDefault="0002599D" w:rsidP="00A01F11">
      <w:pPr>
        <w:pStyle w:val="BodyText"/>
        <w:spacing w:after="0"/>
        <w:jc w:val="both"/>
        <w:rPr>
          <w:sz w:val="22"/>
          <w:szCs w:val="22"/>
        </w:rPr>
      </w:pPr>
      <w:r>
        <w:rPr>
          <w:sz w:val="22"/>
          <w:szCs w:val="22"/>
        </w:rPr>
        <w:t>wysokość kapitału zakładowego: 54 347 000,00 zł</w:t>
      </w:r>
    </w:p>
    <w:p w:rsidR="0002599D" w:rsidRPr="0073591F" w:rsidRDefault="0002599D" w:rsidP="00A01F11">
      <w:pPr>
        <w:jc w:val="both"/>
        <w:rPr>
          <w:sz w:val="22"/>
          <w:szCs w:val="22"/>
        </w:rPr>
      </w:pPr>
      <w:r>
        <w:rPr>
          <w:sz w:val="22"/>
          <w:szCs w:val="22"/>
        </w:rPr>
        <w:t xml:space="preserve">reprezentowanym przez </w:t>
      </w:r>
      <w:r w:rsidRPr="00983739">
        <w:rPr>
          <w:sz w:val="22"/>
          <w:szCs w:val="22"/>
        </w:rPr>
        <w:t>Zarząd:</w:t>
      </w:r>
      <w:r>
        <w:rPr>
          <w:sz w:val="22"/>
          <w:szCs w:val="22"/>
        </w:rPr>
        <w:t xml:space="preserve"> </w:t>
      </w:r>
    </w:p>
    <w:p w:rsidR="0002599D" w:rsidRDefault="0002599D" w:rsidP="00A01F11">
      <w:pPr>
        <w:pStyle w:val="BodyText"/>
        <w:spacing w:after="0"/>
        <w:jc w:val="both"/>
        <w:rPr>
          <w:bCs/>
          <w:sz w:val="22"/>
          <w:szCs w:val="22"/>
        </w:rPr>
      </w:pPr>
      <w:r>
        <w:rPr>
          <w:bCs/>
          <w:sz w:val="22"/>
          <w:szCs w:val="22"/>
        </w:rPr>
        <w:t>……………………………………………………</w:t>
      </w:r>
    </w:p>
    <w:p w:rsidR="0002599D" w:rsidRDefault="0002599D" w:rsidP="00A01F11">
      <w:pPr>
        <w:jc w:val="both"/>
        <w:rPr>
          <w:bCs/>
          <w:sz w:val="22"/>
          <w:szCs w:val="22"/>
        </w:rPr>
      </w:pPr>
      <w:r>
        <w:rPr>
          <w:bCs/>
          <w:sz w:val="22"/>
          <w:szCs w:val="22"/>
        </w:rPr>
        <w:t>……………………………………………………</w:t>
      </w:r>
    </w:p>
    <w:p w:rsidR="0002599D" w:rsidRPr="009C6C8C" w:rsidRDefault="0002599D" w:rsidP="00A01F11">
      <w:pPr>
        <w:jc w:val="both"/>
        <w:rPr>
          <w:sz w:val="22"/>
          <w:szCs w:val="22"/>
        </w:rPr>
      </w:pPr>
      <w:r w:rsidRPr="009C6C8C">
        <w:rPr>
          <w:sz w:val="22"/>
          <w:szCs w:val="22"/>
        </w:rPr>
        <w:t>zwanym w dalszej części umowy „Zamawiającym”</w:t>
      </w:r>
    </w:p>
    <w:p w:rsidR="0002599D" w:rsidRPr="009C6C8C" w:rsidRDefault="0002599D" w:rsidP="00302F6C">
      <w:pPr>
        <w:jc w:val="both"/>
        <w:rPr>
          <w:bCs/>
          <w:sz w:val="22"/>
          <w:szCs w:val="22"/>
        </w:rPr>
      </w:pPr>
      <w:r w:rsidRPr="009C6C8C">
        <w:rPr>
          <w:bCs/>
          <w:sz w:val="22"/>
          <w:szCs w:val="22"/>
        </w:rPr>
        <w:t xml:space="preserve">a </w:t>
      </w:r>
    </w:p>
    <w:p w:rsidR="0002599D" w:rsidRPr="009C6C8C" w:rsidRDefault="0002599D"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02599D" w:rsidRPr="009C6C8C" w:rsidRDefault="0002599D" w:rsidP="00302F6C">
      <w:pPr>
        <w:jc w:val="both"/>
        <w:rPr>
          <w:color w:val="000000"/>
          <w:sz w:val="22"/>
          <w:szCs w:val="22"/>
        </w:rPr>
      </w:pPr>
      <w:r w:rsidRPr="009C6C8C">
        <w:rPr>
          <w:color w:val="000000"/>
          <w:sz w:val="22"/>
          <w:szCs w:val="22"/>
        </w:rPr>
        <w:t xml:space="preserve">posiadającą NIP: ..........................., Regon nr ......................................, </w:t>
      </w:r>
    </w:p>
    <w:p w:rsidR="0002599D" w:rsidRPr="009C6C8C" w:rsidRDefault="0002599D" w:rsidP="00302F6C">
      <w:pPr>
        <w:jc w:val="both"/>
        <w:rPr>
          <w:color w:val="000000"/>
          <w:sz w:val="22"/>
          <w:szCs w:val="22"/>
        </w:rPr>
      </w:pPr>
      <w:r w:rsidRPr="009C6C8C">
        <w:rPr>
          <w:color w:val="000000"/>
          <w:sz w:val="22"/>
          <w:szCs w:val="22"/>
        </w:rPr>
        <w:t>reprezentowaną przez:</w:t>
      </w:r>
    </w:p>
    <w:p w:rsidR="0002599D" w:rsidRPr="009C6C8C" w:rsidRDefault="0002599D" w:rsidP="00302F6C">
      <w:pPr>
        <w:jc w:val="both"/>
        <w:rPr>
          <w:bCs/>
          <w:color w:val="000000"/>
          <w:sz w:val="22"/>
          <w:szCs w:val="22"/>
        </w:rPr>
      </w:pPr>
      <w:r w:rsidRPr="009C6C8C">
        <w:rPr>
          <w:bCs/>
          <w:color w:val="000000"/>
          <w:sz w:val="22"/>
          <w:szCs w:val="22"/>
        </w:rPr>
        <w:t>..............................................................</w:t>
      </w:r>
    </w:p>
    <w:p w:rsidR="0002599D" w:rsidRPr="009C6C8C" w:rsidRDefault="0002599D" w:rsidP="00302F6C">
      <w:pPr>
        <w:jc w:val="both"/>
        <w:rPr>
          <w:color w:val="000000"/>
          <w:sz w:val="22"/>
          <w:szCs w:val="22"/>
        </w:rPr>
      </w:pPr>
      <w:r w:rsidRPr="009C6C8C">
        <w:rPr>
          <w:color w:val="000000"/>
          <w:sz w:val="22"/>
          <w:szCs w:val="22"/>
        </w:rPr>
        <w:t>zwaną w dalszej części umowy „Wykonawcą”.</w:t>
      </w:r>
    </w:p>
    <w:p w:rsidR="0002599D" w:rsidRPr="009C6C8C" w:rsidRDefault="0002599D" w:rsidP="00302F6C">
      <w:pPr>
        <w:jc w:val="both"/>
        <w:rPr>
          <w:sz w:val="22"/>
          <w:szCs w:val="22"/>
        </w:rPr>
      </w:pPr>
    </w:p>
    <w:p w:rsidR="0002599D" w:rsidRPr="00983739" w:rsidRDefault="0002599D" w:rsidP="00983739">
      <w:pPr>
        <w:pStyle w:val="BodyText"/>
        <w:spacing w:after="0"/>
        <w:jc w:val="both"/>
        <w:rPr>
          <w:sz w:val="22"/>
          <w:szCs w:val="22"/>
        </w:rPr>
      </w:pPr>
      <w:r w:rsidRPr="00983739">
        <w:rPr>
          <w:sz w:val="22"/>
          <w:szCs w:val="22"/>
        </w:rPr>
        <w:t>W rezultacie przeprowadzenia przez Zamawiającego – zgodnie z ustawą Prawo zamówień publicznych z dnia 29 stycznia 2004r. (t.j. Dz.U. z 2013r., poz. 907</w:t>
      </w:r>
      <w:r>
        <w:rPr>
          <w:sz w:val="22"/>
          <w:szCs w:val="22"/>
        </w:rPr>
        <w:t xml:space="preserve"> z póź. zm.</w:t>
      </w:r>
      <w:r w:rsidRPr="00983739">
        <w:rPr>
          <w:sz w:val="22"/>
          <w:szCs w:val="22"/>
        </w:rPr>
        <w:t xml:space="preserve">) przetargu nieograniczonego znak </w:t>
      </w:r>
      <w:r w:rsidRPr="00983739">
        <w:rPr>
          <w:b/>
          <w:spacing w:val="-6"/>
          <w:sz w:val="22"/>
          <w:szCs w:val="22"/>
        </w:rPr>
        <w:t xml:space="preserve">ZP-2200- 55/14 </w:t>
      </w:r>
      <w:r w:rsidRPr="00983739">
        <w:rPr>
          <w:sz w:val="22"/>
          <w:szCs w:val="22"/>
        </w:rPr>
        <w:t>została zawarta umowa o następującej treści:</w:t>
      </w:r>
    </w:p>
    <w:p w:rsidR="0002599D" w:rsidRPr="009C6C8C" w:rsidRDefault="0002599D"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02599D" w:rsidRPr="009C6C8C" w:rsidRDefault="0002599D"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02599D" w:rsidRPr="009C6C8C" w:rsidRDefault="0002599D" w:rsidP="00851FD1">
      <w:pPr>
        <w:ind w:left="284" w:hanging="284"/>
        <w:jc w:val="both"/>
        <w:rPr>
          <w:sz w:val="22"/>
          <w:szCs w:val="22"/>
        </w:rPr>
      </w:pPr>
      <w:r w:rsidRPr="009C6C8C">
        <w:rPr>
          <w:sz w:val="22"/>
          <w:szCs w:val="22"/>
        </w:rPr>
        <w:t>1. Przedmiotem umowy jest dostawa</w:t>
      </w:r>
      <w:r w:rsidRPr="009C6C8C">
        <w:rPr>
          <w:b/>
          <w:sz w:val="22"/>
          <w:szCs w:val="22"/>
        </w:rPr>
        <w:t xml:space="preserve">  ………………… </w:t>
      </w:r>
      <w:r w:rsidRPr="00DE6A3F">
        <w:rPr>
          <w:sz w:val="22"/>
          <w:szCs w:val="22"/>
        </w:rPr>
        <w:t>(Pakiet nr …)</w:t>
      </w:r>
      <w:r w:rsidRPr="009C6C8C">
        <w:rPr>
          <w:sz w:val="22"/>
          <w:szCs w:val="22"/>
        </w:rPr>
        <w:t>, zwanych w dalszej części umowy przedmiotem umowy, w asortymencie, ilościach i cenach określonych w załączniku do niniejszej umowy.</w:t>
      </w:r>
    </w:p>
    <w:p w:rsidR="0002599D" w:rsidRPr="009C6C8C" w:rsidRDefault="0002599D" w:rsidP="008872BE">
      <w:pPr>
        <w:numPr>
          <w:ilvl w:val="0"/>
          <w:numId w:val="12"/>
        </w:numPr>
        <w:tabs>
          <w:tab w:val="clear" w:pos="720"/>
        </w:tabs>
        <w:ind w:left="284" w:hanging="284"/>
        <w:jc w:val="both"/>
        <w:rPr>
          <w:rFonts w:cs="Arial"/>
          <w:sz w:val="22"/>
          <w:szCs w:val="22"/>
        </w:rPr>
      </w:pPr>
      <w:r w:rsidRPr="009C6C8C">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sidRPr="009C6C8C">
        <w:rPr>
          <w:rFonts w:cs="Arial"/>
          <w:sz w:val="22"/>
          <w:szCs w:val="22"/>
        </w:rPr>
        <w:t>.</w:t>
      </w:r>
    </w:p>
    <w:p w:rsidR="0002599D" w:rsidRPr="00F138E4" w:rsidRDefault="0002599D" w:rsidP="008E32F4">
      <w:pPr>
        <w:numPr>
          <w:ilvl w:val="0"/>
          <w:numId w:val="12"/>
        </w:numPr>
        <w:tabs>
          <w:tab w:val="clear" w:pos="720"/>
        </w:tabs>
        <w:suppressAutoHyphens w:val="0"/>
        <w:ind w:left="284" w:hanging="284"/>
        <w:jc w:val="both"/>
        <w:rPr>
          <w:sz w:val="22"/>
          <w:szCs w:val="22"/>
        </w:rPr>
      </w:pPr>
      <w:r w:rsidRPr="00E84515">
        <w:rPr>
          <w:sz w:val="22"/>
          <w:szCs w:val="22"/>
        </w:rPr>
        <w:t>Wraz z podpisaniem umowy</w:t>
      </w:r>
      <w:r w:rsidRPr="009C6C8C">
        <w:rPr>
          <w:sz w:val="22"/>
          <w:szCs w:val="22"/>
        </w:rPr>
        <w:t xml:space="preserve"> Wykonawca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(Dz. U. z 2010r Nr 107, poz. 679</w:t>
      </w:r>
      <w:r>
        <w:rPr>
          <w:sz w:val="22"/>
          <w:szCs w:val="22"/>
        </w:rPr>
        <w:t xml:space="preserve"> z późn. zm.</w:t>
      </w:r>
      <w:r w:rsidRPr="009C6C8C">
        <w:rPr>
          <w:sz w:val="22"/>
          <w:szCs w:val="22"/>
        </w:rPr>
        <w:t xml:space="preserve">). tj. </w:t>
      </w:r>
      <w:r w:rsidRPr="009C6C8C">
        <w:rPr>
          <w:b/>
          <w:sz w:val="22"/>
          <w:szCs w:val="22"/>
        </w:rPr>
        <w:t>deklaracja zgodności z</w:t>
      </w:r>
      <w:r>
        <w:rPr>
          <w:b/>
          <w:sz w:val="22"/>
          <w:szCs w:val="22"/>
        </w:rPr>
        <w:t> </w:t>
      </w:r>
      <w:r w:rsidRPr="009C6C8C">
        <w:rPr>
          <w:b/>
          <w:sz w:val="22"/>
          <w:szCs w:val="22"/>
        </w:rPr>
        <w:t>wymaganiami zasadniczymi CE</w:t>
      </w:r>
      <w:r w:rsidRPr="009C6C8C">
        <w:rPr>
          <w:sz w:val="22"/>
          <w:szCs w:val="22"/>
        </w:rPr>
        <w:t xml:space="preserve"> i - o ile jest to wymagane odrębnymi przepisami - </w:t>
      </w:r>
      <w:r w:rsidRPr="009C6C8C">
        <w:rPr>
          <w:b/>
          <w:sz w:val="22"/>
          <w:szCs w:val="22"/>
        </w:rPr>
        <w:t>certyfikat jednostki notyfikowanej</w:t>
      </w:r>
      <w:r w:rsidRPr="009C6C8C">
        <w:rPr>
          <w:sz w:val="22"/>
          <w:szCs w:val="22"/>
        </w:rPr>
        <w:t>, która brała udział w ocenie wyrobu medycznego, określonych w ustawie o</w:t>
      </w:r>
      <w:r>
        <w:rPr>
          <w:sz w:val="22"/>
          <w:szCs w:val="22"/>
        </w:rPr>
        <w:t xml:space="preserve"> wyrobach medycznych </w:t>
      </w:r>
      <w:r w:rsidRPr="00F138E4">
        <w:rPr>
          <w:sz w:val="22"/>
          <w:szCs w:val="22"/>
        </w:rPr>
        <w:t>(o ile zaoferowane produkty są zakwalifikowane jako wyroby medyczne).</w:t>
      </w:r>
    </w:p>
    <w:p w:rsidR="0002599D" w:rsidRPr="00E84515" w:rsidRDefault="0002599D" w:rsidP="008E32F4">
      <w:pPr>
        <w:numPr>
          <w:ilvl w:val="0"/>
          <w:numId w:val="12"/>
        </w:numPr>
        <w:tabs>
          <w:tab w:val="clear" w:pos="720"/>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E84515">
        <w:rPr>
          <w:sz w:val="22"/>
          <w:szCs w:val="22"/>
        </w:rPr>
        <w:t>w minimum 75% wartości umowy</w:t>
      </w:r>
    </w:p>
    <w:p w:rsidR="0002599D" w:rsidRPr="009C6C8C" w:rsidRDefault="0002599D"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E84515">
        <w:rPr>
          <w:rFonts w:ascii="Times New Roman" w:hAnsi="Times New Roman" w:cs="Times New Roman"/>
          <w:iCs/>
          <w:sz w:val="22"/>
          <w:szCs w:val="22"/>
        </w:rPr>
        <w:t>§2</w:t>
      </w:r>
      <w:r w:rsidRPr="009C6C8C">
        <w:rPr>
          <w:rFonts w:ascii="Times New Roman" w:hAnsi="Times New Roman" w:cs="Times New Roman"/>
          <w:iCs/>
          <w:sz w:val="22"/>
          <w:szCs w:val="22"/>
        </w:rPr>
        <w:t xml:space="preserve"> </w:t>
      </w:r>
    </w:p>
    <w:p w:rsidR="0002599D" w:rsidRPr="009C6C8C" w:rsidRDefault="0002599D"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02599D" w:rsidRPr="009C6C8C" w:rsidRDefault="0002599D"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02599D" w:rsidRPr="009C6C8C" w:rsidRDefault="0002599D" w:rsidP="00302F6C">
      <w:pPr>
        <w:ind w:left="360" w:firstLine="66"/>
        <w:rPr>
          <w:sz w:val="22"/>
          <w:szCs w:val="22"/>
        </w:rPr>
      </w:pPr>
      <w:r>
        <w:rPr>
          <w:sz w:val="22"/>
          <w:szCs w:val="22"/>
        </w:rPr>
        <w:t xml:space="preserve">Pakiet nr ... </w:t>
      </w:r>
      <w:r w:rsidRPr="009C6C8C">
        <w:rPr>
          <w:sz w:val="22"/>
          <w:szCs w:val="22"/>
        </w:rPr>
        <w:t>netto ........................ zł tj. ...........................zł brutto</w:t>
      </w:r>
    </w:p>
    <w:p w:rsidR="0002599D" w:rsidRPr="009C6C8C" w:rsidRDefault="0002599D" w:rsidP="00302F6C">
      <w:pPr>
        <w:ind w:left="360" w:firstLine="66"/>
        <w:rPr>
          <w:sz w:val="22"/>
          <w:szCs w:val="22"/>
        </w:rPr>
      </w:pPr>
      <w:r w:rsidRPr="009C6C8C">
        <w:rPr>
          <w:sz w:val="22"/>
          <w:szCs w:val="22"/>
        </w:rPr>
        <w:t>słownie .............................................................. zł</w:t>
      </w:r>
    </w:p>
    <w:p w:rsidR="0002599D" w:rsidRPr="009C6C8C" w:rsidRDefault="0002599D" w:rsidP="00302F6C">
      <w:pPr>
        <w:pStyle w:val="BodyText"/>
        <w:spacing w:after="0"/>
        <w:ind w:left="357" w:hanging="357"/>
        <w:jc w:val="both"/>
        <w:rPr>
          <w:sz w:val="22"/>
          <w:szCs w:val="22"/>
        </w:rPr>
      </w:pPr>
      <w:r w:rsidRPr="009C6C8C">
        <w:rPr>
          <w:sz w:val="22"/>
          <w:szCs w:val="22"/>
        </w:rPr>
        <w:t>2. 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02599D" w:rsidRPr="00C93A66" w:rsidRDefault="0002599D" w:rsidP="00F138E4">
      <w:pPr>
        <w:pStyle w:val="BodyText"/>
        <w:spacing w:after="0"/>
        <w:ind w:left="357" w:hanging="357"/>
        <w:jc w:val="both"/>
        <w:rPr>
          <w:color w:val="000080"/>
          <w:sz w:val="22"/>
          <w:szCs w:val="22"/>
        </w:rPr>
      </w:pPr>
      <w:r w:rsidRPr="00E40235">
        <w:rPr>
          <w:color w:val="000000"/>
          <w:sz w:val="22"/>
          <w:szCs w:val="22"/>
        </w:rPr>
        <w:t xml:space="preserve">3.  </w:t>
      </w:r>
      <w:r w:rsidRPr="00C93A66">
        <w:rPr>
          <w:color w:val="000080"/>
          <w:sz w:val="22"/>
          <w:szCs w:val="22"/>
        </w:rPr>
        <w:t>Wartość, o której mowa w § 2 ust. 1 może ulec zmianie w przypadku ustawowej zmiany stawki podatku VAT lub w przypadku zmian cenowych korzystnych dla Zamawiającego.</w:t>
      </w:r>
    </w:p>
    <w:p w:rsidR="0002599D" w:rsidRPr="00C93A66" w:rsidRDefault="0002599D" w:rsidP="00F138E4">
      <w:pPr>
        <w:pStyle w:val="BodyText"/>
        <w:spacing w:after="0"/>
        <w:ind w:left="357" w:hanging="357"/>
        <w:jc w:val="both"/>
        <w:rPr>
          <w:color w:val="000080"/>
          <w:sz w:val="22"/>
          <w:szCs w:val="22"/>
        </w:rPr>
      </w:pPr>
      <w:r w:rsidRPr="00C93A66">
        <w:rPr>
          <w:color w:val="000080"/>
          <w:sz w:val="22"/>
          <w:szCs w:val="22"/>
        </w:rPr>
        <w:t>4. Ceny brutto wynikające ze zmiany obowiązującej stawki VAT ulegną zmianie, przy zachowaniu cen netto podanych w ofercie.</w:t>
      </w:r>
    </w:p>
    <w:p w:rsidR="0002599D" w:rsidRPr="00E84515" w:rsidRDefault="0002599D" w:rsidP="00F138E4">
      <w:pPr>
        <w:pStyle w:val="BodyText"/>
        <w:spacing w:after="0"/>
        <w:ind w:left="357" w:hanging="357"/>
        <w:jc w:val="both"/>
        <w:rPr>
          <w:color w:val="000080"/>
          <w:sz w:val="22"/>
          <w:szCs w:val="22"/>
        </w:rPr>
      </w:pPr>
      <w:r>
        <w:rPr>
          <w:color w:val="000080"/>
          <w:sz w:val="22"/>
          <w:szCs w:val="22"/>
        </w:rPr>
        <w:t>5</w:t>
      </w:r>
      <w:r w:rsidRPr="00E84515">
        <w:rPr>
          <w:color w:val="000080"/>
          <w:sz w:val="22"/>
          <w:szCs w:val="22"/>
        </w:rPr>
        <w:t xml:space="preserve">. Wynagrodzenie należne Wykonawcy podlega automatycznej waloryzacji (bez obowiązku wprowadzenia aneksem) odpowiednio o kwotę podatku VAT, wynikającą ze stawki tego podatku, obowiązującą w chwili powstania obowiązku podatkowego. </w:t>
      </w:r>
    </w:p>
    <w:p w:rsidR="0002599D" w:rsidRPr="00E84515" w:rsidRDefault="0002599D" w:rsidP="00F138E4">
      <w:pPr>
        <w:pStyle w:val="BodyText"/>
        <w:spacing w:after="0"/>
        <w:ind w:left="357" w:hanging="357"/>
        <w:jc w:val="both"/>
        <w:rPr>
          <w:color w:val="000080"/>
          <w:sz w:val="22"/>
          <w:szCs w:val="22"/>
        </w:rPr>
      </w:pPr>
      <w:r>
        <w:rPr>
          <w:color w:val="000080"/>
          <w:sz w:val="22"/>
          <w:szCs w:val="22"/>
        </w:rPr>
        <w:t>6</w:t>
      </w:r>
      <w:r w:rsidRPr="00E84515">
        <w:rPr>
          <w:color w:val="000080"/>
          <w:sz w:val="22"/>
          <w:szCs w:val="22"/>
        </w:rPr>
        <w:t>.  Strony zastrzegają prawo do negocjacji cen jednostkowych w przypadku konieczności zapłaty Wykonawcy ceny wyższej, powstałej w wyniku zmiany stawki podatku VAT.</w:t>
      </w:r>
    </w:p>
    <w:p w:rsidR="0002599D" w:rsidRPr="009C6C8C" w:rsidRDefault="0002599D"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02599D" w:rsidRPr="009C6C8C" w:rsidRDefault="0002599D" w:rsidP="00302F6C">
      <w:pPr>
        <w:jc w:val="center"/>
        <w:rPr>
          <w:b/>
          <w:sz w:val="22"/>
          <w:szCs w:val="22"/>
        </w:rPr>
      </w:pPr>
      <w:r w:rsidRPr="009C6C8C">
        <w:rPr>
          <w:b/>
          <w:sz w:val="22"/>
          <w:szCs w:val="22"/>
        </w:rPr>
        <w:t>SPOSÓB PŁATNOŚCI</w:t>
      </w:r>
    </w:p>
    <w:p w:rsidR="0002599D" w:rsidRPr="00FE293F" w:rsidRDefault="0002599D"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02599D" w:rsidRPr="00FE293F" w:rsidRDefault="0002599D" w:rsidP="00302F6C">
      <w:pPr>
        <w:pStyle w:val="BodyText"/>
        <w:numPr>
          <w:ilvl w:val="0"/>
          <w:numId w:val="10"/>
        </w:numPr>
        <w:tabs>
          <w:tab w:val="left" w:pos="284"/>
        </w:tabs>
        <w:spacing w:after="0"/>
        <w:ind w:left="313" w:hanging="288"/>
        <w:jc w:val="both"/>
        <w:rPr>
          <w:sz w:val="22"/>
          <w:szCs w:val="22"/>
        </w:rPr>
      </w:pPr>
      <w:r w:rsidRPr="00302917">
        <w:rPr>
          <w:sz w:val="22"/>
          <w:szCs w:val="22"/>
        </w:rPr>
        <w:t xml:space="preserve">Zapłata należności przez Zamawiającego za dostarczoną partię przedmiotu umowy nastąpi przelewem na rachunek Wykonawcy wskazany na fakturze, w terminie do </w:t>
      </w:r>
      <w:r>
        <w:rPr>
          <w:sz w:val="22"/>
          <w:szCs w:val="22"/>
        </w:rPr>
        <w:t>3</w:t>
      </w:r>
      <w:r w:rsidRPr="00302917">
        <w:rPr>
          <w:sz w:val="22"/>
          <w:szCs w:val="22"/>
        </w:rPr>
        <w:t xml:space="preserve">0 dni od daty otrzymania oryginału </w:t>
      </w:r>
      <w:r>
        <w:rPr>
          <w:sz w:val="22"/>
          <w:szCs w:val="22"/>
        </w:rPr>
        <w:t xml:space="preserve">prawidłowo wystawionej </w:t>
      </w:r>
      <w:r w:rsidRPr="00302917">
        <w:rPr>
          <w:sz w:val="22"/>
          <w:szCs w:val="22"/>
        </w:rPr>
        <w:t>faktury</w:t>
      </w:r>
      <w:r w:rsidRPr="00C6454A">
        <w:rPr>
          <w:sz w:val="22"/>
          <w:szCs w:val="22"/>
        </w:rPr>
        <w:t xml:space="preserve">. </w:t>
      </w:r>
      <w:r w:rsidRPr="001E2763">
        <w:rPr>
          <w:sz w:val="22"/>
          <w:szCs w:val="22"/>
          <w:lang w:eastAsia="pl-PL"/>
        </w:rPr>
        <w:t>Datę otrzymania faktury dokumentuje umieszczona na niej prezentata Zamawiającego</w:t>
      </w:r>
      <w:r w:rsidRPr="00FE293F">
        <w:rPr>
          <w:sz w:val="22"/>
          <w:szCs w:val="22"/>
        </w:rPr>
        <w:t>.</w:t>
      </w:r>
    </w:p>
    <w:p w:rsidR="0002599D" w:rsidRPr="009C6C8C" w:rsidRDefault="0002599D"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02599D" w:rsidRPr="009C6C8C" w:rsidRDefault="0002599D"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02599D" w:rsidRPr="009C6C8C" w:rsidRDefault="0002599D" w:rsidP="00302F6C">
      <w:pPr>
        <w:tabs>
          <w:tab w:val="left" w:pos="142"/>
        </w:tabs>
        <w:jc w:val="center"/>
        <w:rPr>
          <w:b/>
          <w:bCs/>
          <w:sz w:val="22"/>
          <w:szCs w:val="22"/>
        </w:rPr>
      </w:pPr>
      <w:r w:rsidRPr="009C6C8C">
        <w:rPr>
          <w:b/>
          <w:bCs/>
          <w:sz w:val="22"/>
          <w:szCs w:val="22"/>
        </w:rPr>
        <w:t>TERMINY I SPOSÓB REALIZACJI</w:t>
      </w:r>
    </w:p>
    <w:p w:rsidR="0002599D" w:rsidRPr="001465D5" w:rsidRDefault="0002599D"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16 miesięcy </w:t>
      </w:r>
      <w:r w:rsidRPr="001465D5">
        <w:rPr>
          <w:sz w:val="22"/>
          <w:szCs w:val="22"/>
        </w:rPr>
        <w:t>od dnia jej zawarcia lub do wyczerpania wartości umowy (w zakresie poszczególnych pakietów) w zależności, które zdarzenie nastąpi pierwsze</w:t>
      </w:r>
    </w:p>
    <w:p w:rsidR="0002599D" w:rsidRPr="00E84515" w:rsidRDefault="0002599D"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5</w:t>
      </w:r>
      <w:r w:rsidRPr="00E84515">
        <w:rPr>
          <w:position w:val="2"/>
          <w:sz w:val="22"/>
          <w:szCs w:val="22"/>
        </w:rPr>
        <w:t xml:space="preserve"> dni robocz</w:t>
      </w:r>
      <w:r>
        <w:rPr>
          <w:position w:val="2"/>
          <w:sz w:val="22"/>
          <w:szCs w:val="22"/>
        </w:rPr>
        <w:t>ych</w:t>
      </w:r>
      <w:r w:rsidRPr="00E84515">
        <w:rPr>
          <w:position w:val="2"/>
          <w:sz w:val="22"/>
          <w:szCs w:val="22"/>
        </w:rPr>
        <w:t xml:space="preserve"> (od poniedziałku do piątku) od daty złożenia zamówienia telefonicznego, e-mailem lub faxem.</w:t>
      </w:r>
    </w:p>
    <w:p w:rsidR="0002599D" w:rsidRPr="001465D5" w:rsidRDefault="0002599D"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02599D" w:rsidRPr="00481B0C" w:rsidRDefault="0002599D" w:rsidP="00302F6C">
      <w:pPr>
        <w:widowControl w:val="0"/>
        <w:numPr>
          <w:ilvl w:val="0"/>
          <w:numId w:val="14"/>
        </w:numPr>
        <w:tabs>
          <w:tab w:val="left" w:pos="426"/>
        </w:tabs>
        <w:suppressAutoHyphens w:val="0"/>
        <w:ind w:left="426" w:hanging="426"/>
        <w:jc w:val="both"/>
        <w:rPr>
          <w:color w:val="000000"/>
          <w:sz w:val="22"/>
          <w:szCs w:val="22"/>
        </w:rPr>
      </w:pPr>
      <w:r w:rsidRPr="001465D5">
        <w:rPr>
          <w:sz w:val="22"/>
          <w:szCs w:val="22"/>
        </w:rPr>
        <w:t xml:space="preserve">Miejsce dostawy: </w:t>
      </w:r>
      <w:r w:rsidRPr="00B4186B">
        <w:rPr>
          <w:sz w:val="22"/>
          <w:szCs w:val="22"/>
        </w:rPr>
        <w:t>Sosnowiecki Szpital Miejski sp. z o.o., Sosnowiec ul. Szpitaln</w:t>
      </w:r>
      <w:r>
        <w:rPr>
          <w:sz w:val="22"/>
          <w:szCs w:val="22"/>
        </w:rPr>
        <w:t>a</w:t>
      </w:r>
      <w:r w:rsidRPr="00B4186B">
        <w:rPr>
          <w:sz w:val="22"/>
          <w:szCs w:val="22"/>
        </w:rPr>
        <w:t xml:space="preserve"> 1</w:t>
      </w:r>
      <w:r w:rsidRPr="00481B0C">
        <w:rPr>
          <w:b/>
          <w:sz w:val="22"/>
          <w:szCs w:val="22"/>
        </w:rPr>
        <w:t xml:space="preserve"> </w:t>
      </w:r>
      <w:r w:rsidRPr="00481B0C">
        <w:rPr>
          <w:sz w:val="22"/>
          <w:szCs w:val="22"/>
        </w:rPr>
        <w:t xml:space="preserve">oraz ul. Zegadłowicza 3 - zgodnie ze wskazaniem Zamawiającego. </w:t>
      </w:r>
    </w:p>
    <w:p w:rsidR="0002599D" w:rsidRDefault="0002599D"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przydatności do użycia przedmiotu umowy nie może być krótszy niż 12 miesięcy od dnia dostawy do Zamawiającego</w:t>
      </w:r>
      <w:r>
        <w:rPr>
          <w:bCs/>
          <w:sz w:val="22"/>
          <w:szCs w:val="22"/>
        </w:rPr>
        <w:t xml:space="preserve"> – dotyczy </w:t>
      </w:r>
      <w:r w:rsidRPr="00C6721B">
        <w:rPr>
          <w:bCs/>
          <w:sz w:val="22"/>
          <w:szCs w:val="22"/>
        </w:rPr>
        <w:t>produktów jednorazowego użytku</w:t>
      </w:r>
      <w:r w:rsidRPr="001465D5">
        <w:rPr>
          <w:bCs/>
          <w:sz w:val="22"/>
          <w:szCs w:val="22"/>
        </w:rPr>
        <w:t>.</w:t>
      </w:r>
    </w:p>
    <w:p w:rsidR="0002599D" w:rsidRPr="001465D5" w:rsidRDefault="0002599D" w:rsidP="00DB1A59">
      <w:pPr>
        <w:pStyle w:val="BodyTextIndent"/>
        <w:numPr>
          <w:ilvl w:val="0"/>
          <w:numId w:val="14"/>
        </w:numPr>
        <w:tabs>
          <w:tab w:val="clear" w:pos="78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02599D" w:rsidRPr="00DB1A59" w:rsidRDefault="0002599D" w:rsidP="00DB1A59">
      <w:pPr>
        <w:pStyle w:val="Tekstpodstawowywcity22"/>
        <w:spacing w:after="0" w:line="240" w:lineRule="auto"/>
        <w:ind w:left="426" w:hanging="426"/>
        <w:jc w:val="both"/>
        <w:rPr>
          <w:bCs/>
          <w:sz w:val="22"/>
          <w:szCs w:val="22"/>
        </w:rPr>
      </w:pPr>
      <w:r>
        <w:rPr>
          <w:bCs/>
          <w:sz w:val="22"/>
          <w:szCs w:val="22"/>
        </w:rPr>
        <w:t>7</w:t>
      </w:r>
      <w:r w:rsidRPr="001465D5">
        <w:rPr>
          <w:bCs/>
          <w:sz w:val="22"/>
          <w:szCs w:val="22"/>
        </w:rPr>
        <w:t xml:space="preserve">.  </w:t>
      </w:r>
      <w:r w:rsidRPr="00DB1A59">
        <w:rPr>
          <w:sz w:val="22"/>
          <w:szCs w:val="22"/>
        </w:rPr>
        <w:t>Data i miejsce dostawy zostaną udokumentowane potwierdzeniem odbioru przedmiotu zamówienia przez osobę upoważnioną przez Zamawiającego</w:t>
      </w:r>
      <w:r w:rsidRPr="00DB1A59">
        <w:rPr>
          <w:bCs/>
          <w:sz w:val="22"/>
          <w:szCs w:val="22"/>
        </w:rPr>
        <w:t>.</w:t>
      </w:r>
    </w:p>
    <w:p w:rsidR="0002599D" w:rsidRPr="001465D5" w:rsidRDefault="0002599D"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02599D" w:rsidRPr="001465D5" w:rsidRDefault="0002599D" w:rsidP="00302F6C">
      <w:pPr>
        <w:suppressAutoHyphens w:val="0"/>
        <w:jc w:val="both"/>
        <w:rPr>
          <w:sz w:val="22"/>
          <w:szCs w:val="22"/>
        </w:rPr>
      </w:pPr>
      <w:r>
        <w:rPr>
          <w:sz w:val="22"/>
          <w:szCs w:val="22"/>
        </w:rPr>
        <w:t>9</w:t>
      </w:r>
      <w:r w:rsidRPr="001465D5">
        <w:rPr>
          <w:sz w:val="22"/>
          <w:szCs w:val="22"/>
        </w:rPr>
        <w:t>. Wykonawca zobowiązuje się:</w:t>
      </w:r>
    </w:p>
    <w:p w:rsidR="0002599D" w:rsidRPr="009C6C8C" w:rsidRDefault="0002599D"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02599D" w:rsidRPr="009C6C8C" w:rsidRDefault="0002599D"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02599D" w:rsidRPr="009C6C8C" w:rsidRDefault="0002599D"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02599D" w:rsidRPr="009C6C8C" w:rsidRDefault="0002599D"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02599D" w:rsidRPr="009C6C8C" w:rsidRDefault="0002599D"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02599D" w:rsidRPr="009C6C8C" w:rsidRDefault="0002599D"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02599D" w:rsidRPr="00C6721B" w:rsidRDefault="0002599D" w:rsidP="00302F6C">
      <w:pPr>
        <w:pStyle w:val="BodyText"/>
        <w:tabs>
          <w:tab w:val="left" w:pos="426"/>
          <w:tab w:val="left" w:pos="540"/>
          <w:tab w:val="left" w:pos="567"/>
        </w:tabs>
        <w:spacing w:after="0"/>
        <w:ind w:left="426" w:hanging="426"/>
        <w:jc w:val="both"/>
        <w:rPr>
          <w:color w:val="000080"/>
          <w:sz w:val="22"/>
          <w:szCs w:val="22"/>
        </w:rPr>
      </w:pPr>
      <w:r w:rsidRPr="002A2226">
        <w:rPr>
          <w:color w:val="000000"/>
          <w:sz w:val="22"/>
          <w:szCs w:val="22"/>
        </w:rPr>
        <w:t>1</w:t>
      </w:r>
      <w:r>
        <w:rPr>
          <w:color w:val="000000"/>
          <w:sz w:val="22"/>
          <w:szCs w:val="22"/>
        </w:rPr>
        <w:t>1</w:t>
      </w:r>
      <w:r w:rsidRPr="002A2226">
        <w:rPr>
          <w:color w:val="000000"/>
          <w:sz w:val="22"/>
          <w:szCs w:val="22"/>
        </w:rPr>
        <w:t xml:space="preserve">. </w:t>
      </w:r>
      <w:r w:rsidRPr="00C6721B">
        <w:rPr>
          <w:color w:val="000080"/>
          <w:sz w:val="22"/>
          <w:szCs w:val="22"/>
        </w:rPr>
        <w:t>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02599D" w:rsidRPr="00C6721B" w:rsidRDefault="0002599D" w:rsidP="00302F6C">
      <w:pPr>
        <w:numPr>
          <w:ilvl w:val="0"/>
          <w:numId w:val="18"/>
        </w:numPr>
        <w:suppressAutoHyphens w:val="0"/>
        <w:jc w:val="both"/>
        <w:rPr>
          <w:color w:val="000080"/>
          <w:sz w:val="22"/>
          <w:szCs w:val="22"/>
        </w:rPr>
      </w:pPr>
      <w:r w:rsidRPr="00C6721B">
        <w:rPr>
          <w:color w:val="000080"/>
          <w:sz w:val="22"/>
          <w:szCs w:val="22"/>
        </w:rPr>
        <w:t xml:space="preserve">obniżenia cen w stosunku do cen ofertowych przez Wykonawcę, </w:t>
      </w:r>
    </w:p>
    <w:p w:rsidR="0002599D" w:rsidRPr="00C6721B" w:rsidRDefault="0002599D" w:rsidP="00302F6C">
      <w:pPr>
        <w:numPr>
          <w:ilvl w:val="0"/>
          <w:numId w:val="18"/>
        </w:numPr>
        <w:suppressAutoHyphens w:val="0"/>
        <w:jc w:val="both"/>
        <w:rPr>
          <w:color w:val="000080"/>
          <w:sz w:val="22"/>
          <w:szCs w:val="22"/>
        </w:rPr>
      </w:pPr>
      <w:r w:rsidRPr="00C6721B">
        <w:rPr>
          <w:color w:val="00008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02599D" w:rsidRPr="00C6721B" w:rsidRDefault="0002599D" w:rsidP="00302F6C">
      <w:pPr>
        <w:numPr>
          <w:ilvl w:val="0"/>
          <w:numId w:val="18"/>
        </w:numPr>
        <w:suppressAutoHyphens w:val="0"/>
        <w:jc w:val="both"/>
        <w:rPr>
          <w:color w:val="000080"/>
          <w:sz w:val="22"/>
          <w:szCs w:val="22"/>
        </w:rPr>
      </w:pPr>
      <w:r w:rsidRPr="00C6721B">
        <w:rPr>
          <w:color w:val="000080"/>
          <w:sz w:val="22"/>
          <w:szCs w:val="22"/>
        </w:rPr>
        <w:t>zmiany danych Stron ( np. zmiana siedziby, adresu, nazwy, formy organizacyjno prawnej),</w:t>
      </w:r>
    </w:p>
    <w:p w:rsidR="0002599D" w:rsidRPr="00C6721B" w:rsidRDefault="0002599D" w:rsidP="00302F6C">
      <w:pPr>
        <w:numPr>
          <w:ilvl w:val="0"/>
          <w:numId w:val="18"/>
        </w:numPr>
        <w:suppressAutoHyphens w:val="0"/>
        <w:jc w:val="both"/>
        <w:rPr>
          <w:color w:val="000080"/>
          <w:sz w:val="22"/>
          <w:szCs w:val="22"/>
        </w:rPr>
      </w:pPr>
      <w:r w:rsidRPr="00C6721B">
        <w:rPr>
          <w:color w:val="000080"/>
          <w:sz w:val="22"/>
          <w:szCs w:val="22"/>
        </w:rPr>
        <w:t>zmian organizacyjnych Zamawiającego powodujących, iż wykonanie zamówienia lub jego części staje się bezprzedmiotowe,</w:t>
      </w:r>
    </w:p>
    <w:p w:rsidR="0002599D" w:rsidRPr="00C6721B" w:rsidRDefault="0002599D" w:rsidP="00302F6C">
      <w:pPr>
        <w:pStyle w:val="BodyText"/>
        <w:tabs>
          <w:tab w:val="left" w:pos="426"/>
          <w:tab w:val="left" w:pos="540"/>
          <w:tab w:val="left" w:pos="567"/>
        </w:tabs>
        <w:spacing w:after="0"/>
        <w:ind w:left="426" w:hanging="426"/>
        <w:jc w:val="both"/>
        <w:rPr>
          <w:color w:val="000080"/>
          <w:sz w:val="22"/>
          <w:szCs w:val="22"/>
        </w:rPr>
      </w:pPr>
      <w:r w:rsidRPr="00C6721B">
        <w:rPr>
          <w:color w:val="00008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p>
    <w:p w:rsidR="0002599D" w:rsidRPr="00C6721B" w:rsidRDefault="0002599D" w:rsidP="00302F6C">
      <w:pPr>
        <w:ind w:left="400" w:hanging="400"/>
        <w:jc w:val="both"/>
        <w:rPr>
          <w:color w:val="000080"/>
          <w:sz w:val="22"/>
          <w:szCs w:val="22"/>
        </w:rPr>
      </w:pPr>
      <w:r w:rsidRPr="00C6721B">
        <w:rPr>
          <w:color w:val="000080"/>
          <w:sz w:val="22"/>
          <w:szCs w:val="22"/>
        </w:rPr>
        <w:t>1</w:t>
      </w:r>
      <w:r>
        <w:rPr>
          <w:color w:val="000080"/>
          <w:sz w:val="22"/>
          <w:szCs w:val="22"/>
        </w:rPr>
        <w:t>1</w:t>
      </w:r>
      <w:r w:rsidRPr="00C6721B">
        <w:rPr>
          <w:color w:val="000080"/>
          <w:sz w:val="22"/>
          <w:szCs w:val="22"/>
        </w:rPr>
        <w:t xml:space="preserve">.1. W wyjątkowych sytuacjach opisanych w pkt. </w:t>
      </w:r>
      <w:r>
        <w:rPr>
          <w:color w:val="000080"/>
          <w:sz w:val="22"/>
          <w:szCs w:val="22"/>
        </w:rPr>
        <w:t>b</w:t>
      </w:r>
      <w:r w:rsidRPr="00C6721B">
        <w:rPr>
          <w:color w:val="000080"/>
          <w:sz w:val="22"/>
          <w:szCs w:val="22"/>
        </w:rPr>
        <w:t xml:space="preserve"> Wykonawca będzie zobowiązany dostarczyć asortyment w cenie nie wyższej niż cena asortymentu oferowanego.</w:t>
      </w:r>
    </w:p>
    <w:p w:rsidR="0002599D" w:rsidRPr="00C6721B" w:rsidRDefault="0002599D" w:rsidP="00302F6C">
      <w:pPr>
        <w:ind w:left="426" w:hanging="426"/>
        <w:jc w:val="both"/>
        <w:rPr>
          <w:color w:val="000080"/>
          <w:sz w:val="22"/>
          <w:szCs w:val="22"/>
        </w:rPr>
      </w:pPr>
      <w:r w:rsidRPr="00C6721B">
        <w:rPr>
          <w:color w:val="000080"/>
          <w:sz w:val="22"/>
          <w:szCs w:val="22"/>
        </w:rPr>
        <w:t>1</w:t>
      </w:r>
      <w:r>
        <w:rPr>
          <w:color w:val="000080"/>
          <w:sz w:val="22"/>
          <w:szCs w:val="22"/>
        </w:rPr>
        <w:t>1</w:t>
      </w:r>
      <w:r w:rsidRPr="00C6721B">
        <w:rPr>
          <w:color w:val="000080"/>
          <w:sz w:val="22"/>
          <w:szCs w:val="22"/>
        </w:rPr>
        <w:t>.2. Powyższe zmiany nie mogą skutkować zwiększeniem wartości umowy, podwyższeniem cen jednostkowych i być niekorzystne dla Zamawiającego.</w:t>
      </w:r>
    </w:p>
    <w:p w:rsidR="0002599D" w:rsidRPr="00C6721B" w:rsidRDefault="0002599D" w:rsidP="00302F6C">
      <w:pPr>
        <w:pStyle w:val="BodyText"/>
        <w:widowControl w:val="0"/>
        <w:tabs>
          <w:tab w:val="left" w:pos="426"/>
          <w:tab w:val="left" w:pos="540"/>
          <w:tab w:val="left" w:pos="567"/>
        </w:tabs>
        <w:suppressAutoHyphens w:val="0"/>
        <w:spacing w:after="0"/>
        <w:ind w:left="13" w:firstLine="13"/>
        <w:jc w:val="both"/>
        <w:rPr>
          <w:color w:val="000080"/>
          <w:sz w:val="22"/>
          <w:szCs w:val="22"/>
        </w:rPr>
      </w:pPr>
      <w:r w:rsidRPr="00C6721B">
        <w:rPr>
          <w:color w:val="000080"/>
          <w:sz w:val="22"/>
          <w:szCs w:val="22"/>
        </w:rPr>
        <w:t>1</w:t>
      </w:r>
      <w:r>
        <w:rPr>
          <w:color w:val="000080"/>
          <w:sz w:val="22"/>
          <w:szCs w:val="22"/>
        </w:rPr>
        <w:t>2</w:t>
      </w:r>
      <w:r w:rsidRPr="00C6721B">
        <w:rPr>
          <w:color w:val="000080"/>
          <w:sz w:val="22"/>
          <w:szCs w:val="22"/>
        </w:rPr>
        <w:t>. Zmiany, o których mowa w ust. 1</w:t>
      </w:r>
      <w:r>
        <w:rPr>
          <w:color w:val="000080"/>
          <w:sz w:val="22"/>
          <w:szCs w:val="22"/>
        </w:rPr>
        <w:t>1</w:t>
      </w:r>
      <w:r w:rsidRPr="00C6721B">
        <w:rPr>
          <w:color w:val="000080"/>
          <w:sz w:val="22"/>
          <w:szCs w:val="22"/>
        </w:rPr>
        <w:t xml:space="preserve"> będą dopuszczone za zgodą Zamawiającego.</w:t>
      </w:r>
    </w:p>
    <w:p w:rsidR="0002599D" w:rsidRDefault="0002599D" w:rsidP="00926020">
      <w:pPr>
        <w:pStyle w:val="BodyTextIndent"/>
        <w:tabs>
          <w:tab w:val="left" w:pos="708"/>
          <w:tab w:val="center" w:pos="4536"/>
          <w:tab w:val="right" w:pos="9072"/>
        </w:tabs>
        <w:suppressAutoHyphens w:val="0"/>
        <w:ind w:left="426" w:hanging="426"/>
        <w:jc w:val="both"/>
        <w:rPr>
          <w:b w:val="0"/>
          <w:sz w:val="22"/>
          <w:szCs w:val="22"/>
        </w:rPr>
      </w:pPr>
      <w:r w:rsidRPr="009C6C8C">
        <w:rPr>
          <w:b w:val="0"/>
          <w:sz w:val="22"/>
          <w:szCs w:val="22"/>
        </w:rPr>
        <w:t>1</w:t>
      </w:r>
      <w:r>
        <w:rPr>
          <w:b w:val="0"/>
          <w:sz w:val="22"/>
          <w:szCs w:val="22"/>
        </w:rPr>
        <w:t>3</w:t>
      </w:r>
      <w:r w:rsidRPr="009C6C8C">
        <w:rPr>
          <w:b w:val="0"/>
          <w:sz w:val="22"/>
          <w:szCs w:val="22"/>
        </w:rPr>
        <w:t>. W przypadku, gdy Wykonawca nie dostarczy zamówionego towaru w terminie okre</w:t>
      </w:r>
      <w:r w:rsidRPr="009C6C8C">
        <w:rPr>
          <w:rFonts w:cs="TT6F5o00"/>
          <w:b w:val="0"/>
          <w:sz w:val="22"/>
          <w:szCs w:val="22"/>
        </w:rPr>
        <w:t>ś</w:t>
      </w:r>
      <w:r w:rsidRPr="009C6C8C">
        <w:rPr>
          <w:b w:val="0"/>
          <w:sz w:val="22"/>
          <w:szCs w:val="22"/>
        </w:rPr>
        <w:t>lonym w</w:t>
      </w:r>
      <w:r>
        <w:rPr>
          <w:b w:val="0"/>
          <w:sz w:val="22"/>
          <w:szCs w:val="22"/>
        </w:rPr>
        <w:t> </w:t>
      </w:r>
      <w:r w:rsidRPr="009C6C8C">
        <w:rPr>
          <w:b w:val="0"/>
          <w:sz w:val="22"/>
          <w:szCs w:val="22"/>
        </w:rPr>
        <w:t>ust</w:t>
      </w:r>
      <w:r>
        <w:rPr>
          <w:b w:val="0"/>
          <w:sz w:val="22"/>
          <w:szCs w:val="22"/>
        </w:rPr>
        <w:t xml:space="preserve">. 2 </w:t>
      </w:r>
      <w:r w:rsidRPr="00ED381E">
        <w:rPr>
          <w:b w:val="0"/>
          <w:sz w:val="22"/>
          <w:szCs w:val="22"/>
        </w:rPr>
        <w:t xml:space="preserve">i </w:t>
      </w:r>
      <w:r>
        <w:rPr>
          <w:b w:val="0"/>
          <w:sz w:val="22"/>
          <w:szCs w:val="22"/>
        </w:rPr>
        <w:t>9</w:t>
      </w:r>
      <w:r w:rsidRPr="00ED381E">
        <w:rPr>
          <w:b w:val="0"/>
          <w:sz w:val="22"/>
          <w:szCs w:val="22"/>
        </w:rPr>
        <w:t xml:space="preserve"> niniejszego</w:t>
      </w:r>
      <w:r w:rsidRPr="009C6C8C">
        <w:rPr>
          <w:b w:val="0"/>
          <w:sz w:val="22"/>
          <w:szCs w:val="22"/>
        </w:rPr>
        <w:t xml:space="preserve"> paragrafu Zamawiaj</w:t>
      </w:r>
      <w:r w:rsidRPr="009C6C8C">
        <w:rPr>
          <w:rFonts w:cs="TT6F5o00"/>
          <w:b w:val="0"/>
          <w:sz w:val="22"/>
          <w:szCs w:val="22"/>
        </w:rPr>
        <w:t>ą</w:t>
      </w:r>
      <w:r w:rsidRPr="009C6C8C">
        <w:rPr>
          <w:b w:val="0"/>
          <w:sz w:val="22"/>
          <w:szCs w:val="22"/>
        </w:rPr>
        <w:t>cy b</w:t>
      </w:r>
      <w:r w:rsidRPr="009C6C8C">
        <w:rPr>
          <w:rFonts w:cs="TT6F5o00"/>
          <w:b w:val="0"/>
          <w:sz w:val="22"/>
          <w:szCs w:val="22"/>
        </w:rPr>
        <w:t>ę</w:t>
      </w:r>
      <w:r w:rsidRPr="009C6C8C">
        <w:rPr>
          <w:b w:val="0"/>
          <w:sz w:val="22"/>
          <w:szCs w:val="22"/>
        </w:rPr>
        <w:t>dzie uprawniony do zrealizowania zamówienia u innego Dostawcy z uwzgl</w:t>
      </w:r>
      <w:r w:rsidRPr="009C6C8C">
        <w:rPr>
          <w:rFonts w:cs="TT6F5o00"/>
          <w:b w:val="0"/>
          <w:sz w:val="22"/>
          <w:szCs w:val="22"/>
        </w:rPr>
        <w:t>ę</w:t>
      </w:r>
      <w:r w:rsidRPr="009C6C8C">
        <w:rPr>
          <w:b w:val="0"/>
          <w:sz w:val="22"/>
          <w:szCs w:val="22"/>
        </w:rPr>
        <w:t>dnieniem mo</w:t>
      </w:r>
      <w:r w:rsidRPr="009C6C8C">
        <w:rPr>
          <w:rFonts w:cs="TT6F5o00"/>
          <w:b w:val="0"/>
          <w:sz w:val="22"/>
          <w:szCs w:val="22"/>
        </w:rPr>
        <w:t>ż</w:t>
      </w:r>
      <w:r w:rsidRPr="009C6C8C">
        <w:rPr>
          <w:b w:val="0"/>
          <w:sz w:val="22"/>
          <w:szCs w:val="22"/>
        </w:rPr>
        <w:t>liwo</w:t>
      </w:r>
      <w:r w:rsidRPr="009C6C8C">
        <w:rPr>
          <w:rFonts w:cs="TT6F5o00"/>
          <w:b w:val="0"/>
          <w:sz w:val="22"/>
          <w:szCs w:val="22"/>
        </w:rPr>
        <w:t>ś</w:t>
      </w:r>
      <w:r w:rsidRPr="009C6C8C">
        <w:rPr>
          <w:b w:val="0"/>
          <w:sz w:val="22"/>
          <w:szCs w:val="22"/>
        </w:rPr>
        <w:t>ci zakupu pr</w:t>
      </w:r>
      <w:r>
        <w:rPr>
          <w:b w:val="0"/>
          <w:sz w:val="22"/>
          <w:szCs w:val="22"/>
        </w:rPr>
        <w:t>oduktu</w:t>
      </w:r>
      <w:r w:rsidRPr="009C6C8C">
        <w:rPr>
          <w:b w:val="0"/>
          <w:sz w:val="22"/>
          <w:szCs w:val="22"/>
        </w:rPr>
        <w:t xml:space="preserve"> równowa</w:t>
      </w:r>
      <w:r w:rsidRPr="009C6C8C">
        <w:rPr>
          <w:rFonts w:cs="TT6F5o00"/>
          <w:b w:val="0"/>
          <w:sz w:val="22"/>
          <w:szCs w:val="22"/>
        </w:rPr>
        <w:t>ż</w:t>
      </w:r>
      <w:r w:rsidRPr="009C6C8C">
        <w:rPr>
          <w:b w:val="0"/>
          <w:sz w:val="22"/>
          <w:szCs w:val="22"/>
        </w:rPr>
        <w:t>nego (tzw. nabycie zast</w:t>
      </w:r>
      <w:r w:rsidRPr="009C6C8C">
        <w:rPr>
          <w:rFonts w:cs="TT6F5o00"/>
          <w:b w:val="0"/>
          <w:sz w:val="22"/>
          <w:szCs w:val="22"/>
        </w:rPr>
        <w:t>ę</w:t>
      </w:r>
      <w:r w:rsidRPr="009C6C8C">
        <w:rPr>
          <w:b w:val="0"/>
          <w:sz w:val="22"/>
          <w:szCs w:val="22"/>
        </w:rPr>
        <w:t>pcze) bez obowi</w:t>
      </w:r>
      <w:r w:rsidRPr="009C6C8C">
        <w:rPr>
          <w:rFonts w:cs="TT6F5o00"/>
          <w:b w:val="0"/>
          <w:sz w:val="22"/>
          <w:szCs w:val="22"/>
        </w:rPr>
        <w:t>ą</w:t>
      </w:r>
      <w:r w:rsidRPr="009C6C8C">
        <w:rPr>
          <w:b w:val="0"/>
          <w:sz w:val="22"/>
          <w:szCs w:val="22"/>
        </w:rPr>
        <w:t>zku powiadamiania go o takim zakupie, oraz bez obowi</w:t>
      </w:r>
      <w:r w:rsidRPr="009C6C8C">
        <w:rPr>
          <w:rFonts w:cs="TT6F5o00"/>
          <w:b w:val="0"/>
          <w:sz w:val="22"/>
          <w:szCs w:val="22"/>
        </w:rPr>
        <w:t>ą</w:t>
      </w:r>
      <w:r w:rsidRPr="009C6C8C">
        <w:rPr>
          <w:b w:val="0"/>
          <w:sz w:val="22"/>
          <w:szCs w:val="22"/>
        </w:rPr>
        <w:t>zku nabycia od Wykonawcy asortyment</w:t>
      </w:r>
      <w:r>
        <w:rPr>
          <w:b w:val="0"/>
          <w:sz w:val="22"/>
          <w:szCs w:val="22"/>
        </w:rPr>
        <w:t>u</w:t>
      </w:r>
      <w:r w:rsidRPr="009C6C8C">
        <w:rPr>
          <w:b w:val="0"/>
          <w:sz w:val="22"/>
          <w:szCs w:val="22"/>
        </w:rPr>
        <w:t xml:space="preserve"> dostarczonego po terminie. W</w:t>
      </w:r>
      <w:r>
        <w:rPr>
          <w:b w:val="0"/>
          <w:sz w:val="22"/>
          <w:szCs w:val="22"/>
        </w:rPr>
        <w:t> </w:t>
      </w:r>
      <w:r w:rsidRPr="009C6C8C">
        <w:rPr>
          <w:b w:val="0"/>
          <w:sz w:val="22"/>
          <w:szCs w:val="22"/>
        </w:rPr>
        <w:t>przypadku dokonania tzw. nabycia zast</w:t>
      </w:r>
      <w:r w:rsidRPr="009C6C8C">
        <w:rPr>
          <w:rFonts w:cs="TT6F5o00"/>
          <w:b w:val="0"/>
          <w:sz w:val="22"/>
          <w:szCs w:val="22"/>
        </w:rPr>
        <w:t>ę</w:t>
      </w:r>
      <w:r w:rsidRPr="009C6C8C">
        <w:rPr>
          <w:b w:val="0"/>
          <w:sz w:val="22"/>
          <w:szCs w:val="22"/>
        </w:rPr>
        <w:t>pczego, Wykonawca zobowi</w:t>
      </w:r>
      <w:r w:rsidRPr="009C6C8C">
        <w:rPr>
          <w:rFonts w:cs="TT6F5o00"/>
          <w:b w:val="0"/>
          <w:sz w:val="22"/>
          <w:szCs w:val="22"/>
        </w:rPr>
        <w:t>ą</w:t>
      </w:r>
      <w:r w:rsidRPr="009C6C8C">
        <w:rPr>
          <w:b w:val="0"/>
          <w:sz w:val="22"/>
          <w:szCs w:val="22"/>
        </w:rPr>
        <w:t>zany jest wyrówna</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poniesion</w:t>
      </w:r>
      <w:r w:rsidRPr="009C6C8C">
        <w:rPr>
          <w:rFonts w:cs="TT6F5o00"/>
          <w:b w:val="0"/>
          <w:sz w:val="22"/>
          <w:szCs w:val="22"/>
        </w:rPr>
        <w:t xml:space="preserve">ą </w:t>
      </w:r>
      <w:r w:rsidRPr="009C6C8C">
        <w:rPr>
          <w:b w:val="0"/>
          <w:sz w:val="22"/>
          <w:szCs w:val="22"/>
        </w:rPr>
        <w:t>szkod</w:t>
      </w:r>
      <w:r w:rsidRPr="009C6C8C">
        <w:rPr>
          <w:rFonts w:cs="TT6F5o00"/>
          <w:b w:val="0"/>
          <w:sz w:val="22"/>
          <w:szCs w:val="22"/>
        </w:rPr>
        <w:t>ę</w:t>
      </w:r>
      <w:r w:rsidRPr="009C6C8C">
        <w:rPr>
          <w:b w:val="0"/>
          <w:sz w:val="22"/>
          <w:szCs w:val="22"/>
        </w:rPr>
        <w:t>, tj. zapłaci</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kwot</w:t>
      </w:r>
      <w:r w:rsidRPr="009C6C8C">
        <w:rPr>
          <w:rFonts w:cs="TT6F5o00"/>
          <w:b w:val="0"/>
          <w:sz w:val="22"/>
          <w:szCs w:val="22"/>
        </w:rPr>
        <w:t xml:space="preserve">ę </w:t>
      </w:r>
      <w:r w:rsidRPr="009C6C8C">
        <w:rPr>
          <w:b w:val="0"/>
          <w:sz w:val="22"/>
          <w:szCs w:val="22"/>
        </w:rPr>
        <w:t>stanowi</w:t>
      </w:r>
      <w:r w:rsidRPr="009C6C8C">
        <w:rPr>
          <w:rFonts w:cs="TT6F5o00"/>
          <w:b w:val="0"/>
          <w:sz w:val="22"/>
          <w:szCs w:val="22"/>
        </w:rPr>
        <w:t>ą</w:t>
      </w:r>
      <w:r w:rsidRPr="009C6C8C">
        <w:rPr>
          <w:b w:val="0"/>
          <w:sz w:val="22"/>
          <w:szCs w:val="22"/>
        </w:rPr>
        <w:t>c</w:t>
      </w:r>
      <w:r w:rsidRPr="009C6C8C">
        <w:rPr>
          <w:rFonts w:cs="TT6F5o00"/>
          <w:b w:val="0"/>
          <w:sz w:val="22"/>
          <w:szCs w:val="22"/>
        </w:rPr>
        <w:t xml:space="preserve">ą </w:t>
      </w:r>
      <w:r w:rsidRPr="009C6C8C">
        <w:rPr>
          <w:b w:val="0"/>
          <w:sz w:val="22"/>
          <w:szCs w:val="22"/>
        </w:rPr>
        <w:t>ró</w:t>
      </w:r>
      <w:r w:rsidRPr="009C6C8C">
        <w:rPr>
          <w:rFonts w:cs="TT6F5o00"/>
          <w:b w:val="0"/>
          <w:sz w:val="22"/>
          <w:szCs w:val="22"/>
        </w:rPr>
        <w:t>ż</w:t>
      </w:r>
      <w:r w:rsidRPr="009C6C8C">
        <w:rPr>
          <w:b w:val="0"/>
          <w:sz w:val="22"/>
          <w:szCs w:val="22"/>
        </w:rPr>
        <w:t>nic</w:t>
      </w:r>
      <w:r w:rsidRPr="009C6C8C">
        <w:rPr>
          <w:rFonts w:cs="TT6F5o00"/>
          <w:b w:val="0"/>
          <w:sz w:val="22"/>
          <w:szCs w:val="22"/>
        </w:rPr>
        <w:t xml:space="preserve">ę </w:t>
      </w:r>
      <w:r w:rsidRPr="009C6C8C">
        <w:rPr>
          <w:b w:val="0"/>
          <w:sz w:val="22"/>
          <w:szCs w:val="22"/>
        </w:rPr>
        <w:t>pomi</w:t>
      </w:r>
      <w:r w:rsidRPr="009C6C8C">
        <w:rPr>
          <w:rFonts w:cs="TT6F5o00"/>
          <w:b w:val="0"/>
          <w:sz w:val="22"/>
          <w:szCs w:val="22"/>
        </w:rPr>
        <w:t>ę</w:t>
      </w:r>
      <w:r w:rsidRPr="009C6C8C">
        <w:rPr>
          <w:b w:val="0"/>
          <w:sz w:val="22"/>
          <w:szCs w:val="22"/>
        </w:rPr>
        <w:t>dzy cen</w:t>
      </w:r>
      <w:r w:rsidRPr="009C6C8C">
        <w:rPr>
          <w:rFonts w:cs="TT6F5o00"/>
          <w:b w:val="0"/>
          <w:sz w:val="22"/>
          <w:szCs w:val="22"/>
        </w:rPr>
        <w:t xml:space="preserve">ą </w:t>
      </w:r>
      <w:r w:rsidRPr="009C6C8C">
        <w:rPr>
          <w:b w:val="0"/>
          <w:sz w:val="22"/>
          <w:szCs w:val="22"/>
        </w:rPr>
        <w:t>towaru, jak</w:t>
      </w:r>
      <w:r w:rsidRPr="009C6C8C">
        <w:rPr>
          <w:rFonts w:cs="TT6F5o00"/>
          <w:b w:val="0"/>
          <w:sz w:val="22"/>
          <w:szCs w:val="22"/>
        </w:rPr>
        <w:t xml:space="preserve">ą </w:t>
      </w:r>
      <w:r w:rsidRPr="009C6C8C">
        <w:rPr>
          <w:b w:val="0"/>
          <w:sz w:val="22"/>
          <w:szCs w:val="22"/>
        </w:rPr>
        <w:t>Zamawiaj</w:t>
      </w:r>
      <w:r w:rsidRPr="009C6C8C">
        <w:rPr>
          <w:rFonts w:cs="TT6F5o00"/>
          <w:b w:val="0"/>
          <w:sz w:val="22"/>
          <w:szCs w:val="22"/>
        </w:rPr>
        <w:t>ą</w:t>
      </w:r>
      <w:r w:rsidRPr="009C6C8C">
        <w:rPr>
          <w:b w:val="0"/>
          <w:sz w:val="22"/>
          <w:szCs w:val="22"/>
        </w:rPr>
        <w:t>cy zapłaciłby Wykonawcy, gdyby ten dostarczyłby zamówiony asortyment w terminie, a cen</w:t>
      </w:r>
      <w:r w:rsidRPr="009C6C8C">
        <w:rPr>
          <w:rFonts w:cs="TT6F5o00"/>
          <w:b w:val="0"/>
          <w:sz w:val="22"/>
          <w:szCs w:val="22"/>
        </w:rPr>
        <w:t xml:space="preserve">ą </w:t>
      </w:r>
      <w:r w:rsidRPr="009C6C8C">
        <w:rPr>
          <w:b w:val="0"/>
          <w:sz w:val="22"/>
          <w:szCs w:val="22"/>
        </w:rPr>
        <w:t>towarów</w:t>
      </w:r>
      <w:r>
        <w:rPr>
          <w:b w:val="0"/>
          <w:sz w:val="22"/>
          <w:szCs w:val="22"/>
        </w:rPr>
        <w:t xml:space="preserve"> i kosztem dostawy</w:t>
      </w:r>
      <w:r w:rsidRPr="009C6C8C">
        <w:rPr>
          <w:b w:val="0"/>
          <w:sz w:val="22"/>
          <w:szCs w:val="22"/>
        </w:rPr>
        <w:t>, któr</w:t>
      </w:r>
      <w:r>
        <w:rPr>
          <w:rFonts w:cs="TT6F5o00"/>
          <w:b w:val="0"/>
          <w:sz w:val="22"/>
          <w:szCs w:val="22"/>
        </w:rPr>
        <w:t>e</w:t>
      </w:r>
      <w:r w:rsidRPr="009C6C8C">
        <w:rPr>
          <w:rFonts w:cs="TT6F5o00"/>
          <w:b w:val="0"/>
          <w:sz w:val="22"/>
          <w:szCs w:val="22"/>
        </w:rPr>
        <w:t xml:space="preserve"> </w:t>
      </w:r>
      <w:r w:rsidRPr="009C6C8C">
        <w:rPr>
          <w:b w:val="0"/>
          <w:sz w:val="22"/>
          <w:szCs w:val="22"/>
        </w:rPr>
        <w:t>Zamawiaj</w:t>
      </w:r>
      <w:r w:rsidRPr="009C6C8C">
        <w:rPr>
          <w:rFonts w:cs="TT6F5o00"/>
          <w:b w:val="0"/>
          <w:sz w:val="22"/>
          <w:szCs w:val="22"/>
        </w:rPr>
        <w:t>ą</w:t>
      </w:r>
      <w:r w:rsidRPr="009C6C8C">
        <w:rPr>
          <w:b w:val="0"/>
          <w:sz w:val="22"/>
          <w:szCs w:val="22"/>
        </w:rPr>
        <w:t>cy zobowi</w:t>
      </w:r>
      <w:r w:rsidRPr="009C6C8C">
        <w:rPr>
          <w:rFonts w:cs="TT6F5o00"/>
          <w:b w:val="0"/>
          <w:sz w:val="22"/>
          <w:szCs w:val="22"/>
        </w:rPr>
        <w:t>ą</w:t>
      </w:r>
      <w:r w:rsidRPr="009C6C8C">
        <w:rPr>
          <w:b w:val="0"/>
          <w:sz w:val="22"/>
          <w:szCs w:val="22"/>
        </w:rPr>
        <w:t>zany jest zapłaci</w:t>
      </w:r>
      <w:r w:rsidRPr="009C6C8C">
        <w:rPr>
          <w:rFonts w:cs="TT6F5o00"/>
          <w:b w:val="0"/>
          <w:sz w:val="22"/>
          <w:szCs w:val="22"/>
        </w:rPr>
        <w:t xml:space="preserve">ć </w:t>
      </w:r>
      <w:r w:rsidRPr="009C6C8C">
        <w:rPr>
          <w:b w:val="0"/>
          <w:sz w:val="22"/>
          <w:szCs w:val="22"/>
        </w:rPr>
        <w:t>w zwi</w:t>
      </w:r>
      <w:r w:rsidRPr="009C6C8C">
        <w:rPr>
          <w:rFonts w:cs="TT6F5o00"/>
          <w:b w:val="0"/>
          <w:sz w:val="22"/>
          <w:szCs w:val="22"/>
        </w:rPr>
        <w:t>ą</w:t>
      </w:r>
      <w:r w:rsidRPr="009C6C8C">
        <w:rPr>
          <w:b w:val="0"/>
          <w:sz w:val="22"/>
          <w:szCs w:val="22"/>
        </w:rPr>
        <w:t>zku z nabyciem zast</w:t>
      </w:r>
      <w:r w:rsidRPr="009C6C8C">
        <w:rPr>
          <w:rFonts w:cs="TT6F5o00"/>
          <w:b w:val="0"/>
          <w:sz w:val="22"/>
          <w:szCs w:val="22"/>
        </w:rPr>
        <w:t>ę</w:t>
      </w:r>
      <w:r w:rsidRPr="009C6C8C">
        <w:rPr>
          <w:b w:val="0"/>
          <w:sz w:val="22"/>
          <w:szCs w:val="22"/>
        </w:rPr>
        <w:t xml:space="preserve">pczym. </w:t>
      </w:r>
      <w:r>
        <w:rPr>
          <w:b w:val="0"/>
          <w:sz w:val="22"/>
          <w:szCs w:val="22"/>
        </w:rPr>
        <w:t xml:space="preserve">Kwota ta będzie </w:t>
      </w:r>
      <w:r w:rsidRPr="00A0229D">
        <w:rPr>
          <w:b w:val="0"/>
          <w:sz w:val="22"/>
          <w:szCs w:val="22"/>
        </w:rPr>
        <w:t>płatna na podstawie noty obciążeniowej, w terminie 7 dni od daty doręczenia noty Wykonawcy. Zamawiający ma prawo dokonać potrącenia z należności wobec Wykonawcy.</w:t>
      </w:r>
      <w:r w:rsidRPr="0073591F">
        <w:rPr>
          <w:b w:val="0"/>
          <w:sz w:val="22"/>
          <w:szCs w:val="22"/>
        </w:rPr>
        <w:t xml:space="preserve"> Zamawiaj</w:t>
      </w:r>
      <w:r w:rsidRPr="0073591F">
        <w:rPr>
          <w:rFonts w:cs="TT6F5o00"/>
          <w:b w:val="0"/>
          <w:sz w:val="22"/>
          <w:szCs w:val="22"/>
        </w:rPr>
        <w:t>ą</w:t>
      </w:r>
      <w:r w:rsidRPr="0073591F">
        <w:rPr>
          <w:b w:val="0"/>
          <w:sz w:val="22"/>
          <w:szCs w:val="22"/>
        </w:rPr>
        <w:t>cy zobowi</w:t>
      </w:r>
      <w:r w:rsidRPr="0073591F">
        <w:rPr>
          <w:rFonts w:cs="TT6F5o00"/>
          <w:b w:val="0"/>
          <w:sz w:val="22"/>
          <w:szCs w:val="22"/>
        </w:rPr>
        <w:t>ą</w:t>
      </w:r>
      <w:r w:rsidRPr="0073591F">
        <w:rPr>
          <w:b w:val="0"/>
          <w:sz w:val="22"/>
          <w:szCs w:val="22"/>
        </w:rPr>
        <w:t>zany jest udokumentowa</w:t>
      </w:r>
      <w:r w:rsidRPr="0073591F">
        <w:rPr>
          <w:rFonts w:cs="TT6F5o00"/>
          <w:b w:val="0"/>
          <w:sz w:val="22"/>
          <w:szCs w:val="22"/>
        </w:rPr>
        <w:t xml:space="preserve">ć </w:t>
      </w:r>
      <w:r w:rsidRPr="0073591F">
        <w:rPr>
          <w:b w:val="0"/>
          <w:sz w:val="22"/>
          <w:szCs w:val="22"/>
        </w:rPr>
        <w:t>Wykonawcy koszt poniesiony na zakup towaru</w:t>
      </w:r>
      <w:r>
        <w:rPr>
          <w:b w:val="0"/>
          <w:sz w:val="22"/>
          <w:szCs w:val="22"/>
        </w:rPr>
        <w:t xml:space="preserve">. </w:t>
      </w:r>
    </w:p>
    <w:p w:rsidR="0002599D" w:rsidRDefault="0002599D" w:rsidP="009948B1">
      <w:pPr>
        <w:pStyle w:val="BodyTextIndent"/>
        <w:suppressAutoHyphens w:val="0"/>
        <w:ind w:left="0"/>
        <w:jc w:val="both"/>
        <w:rPr>
          <w:b w:val="0"/>
          <w:sz w:val="22"/>
          <w:szCs w:val="22"/>
        </w:rPr>
      </w:pPr>
      <w:r w:rsidRPr="00D355B8">
        <w:rPr>
          <w:b w:val="0"/>
          <w:sz w:val="22"/>
          <w:szCs w:val="22"/>
        </w:rPr>
        <w:t>Wykonanie zastępcze nie wyłącza uprawnienia do naliczania kar umownych określonych w § 5.</w:t>
      </w:r>
      <w:r>
        <w:rPr>
          <w:b w:val="0"/>
          <w:sz w:val="22"/>
          <w:szCs w:val="22"/>
        </w:rPr>
        <w:t xml:space="preserve"> </w:t>
      </w:r>
    </w:p>
    <w:p w:rsidR="0002599D" w:rsidRPr="007066D7" w:rsidRDefault="0002599D" w:rsidP="00162B95">
      <w:pPr>
        <w:pStyle w:val="NormalWeb"/>
        <w:ind w:left="284" w:hanging="284"/>
        <w:rPr>
          <w:sz w:val="22"/>
          <w:szCs w:val="22"/>
        </w:rPr>
      </w:pPr>
      <w:r w:rsidRPr="00F11965">
        <w:rPr>
          <w:sz w:val="22"/>
          <w:szCs w:val="22"/>
        </w:rPr>
        <w:t>1</w:t>
      </w:r>
      <w:r>
        <w:rPr>
          <w:sz w:val="22"/>
          <w:szCs w:val="22"/>
        </w:rPr>
        <w:t>4</w:t>
      </w:r>
      <w:r w:rsidRPr="00F11965">
        <w:rPr>
          <w:sz w:val="22"/>
          <w:szCs w:val="22"/>
        </w:rPr>
        <w:t>.</w:t>
      </w:r>
      <w:r>
        <w:rPr>
          <w:b/>
          <w:sz w:val="22"/>
          <w:szCs w:val="22"/>
        </w:rPr>
        <w:t xml:space="preserve"> </w:t>
      </w:r>
      <w:r w:rsidRPr="007066D7">
        <w:rPr>
          <w:sz w:val="22"/>
          <w:szCs w:val="22"/>
        </w:rPr>
        <w:t>Ze strony Zamawiającego nadzór na prawidłową realizacją umowy pełni:</w:t>
      </w:r>
    </w:p>
    <w:p w:rsidR="0002599D" w:rsidRPr="007066D7" w:rsidRDefault="0002599D" w:rsidP="00162B95">
      <w:pPr>
        <w:pStyle w:val="NormalWeb"/>
        <w:ind w:left="363"/>
        <w:rPr>
          <w:sz w:val="22"/>
          <w:szCs w:val="22"/>
        </w:rPr>
      </w:pPr>
      <w:r w:rsidRPr="007066D7">
        <w:rPr>
          <w:sz w:val="22"/>
          <w:szCs w:val="22"/>
        </w:rPr>
        <w:t xml:space="preserve">- Kierownik </w:t>
      </w:r>
      <w:r>
        <w:rPr>
          <w:sz w:val="22"/>
          <w:szCs w:val="22"/>
        </w:rPr>
        <w:t>Działu Zaopatrzenia</w:t>
      </w:r>
      <w:r w:rsidRPr="007066D7">
        <w:rPr>
          <w:sz w:val="22"/>
          <w:szCs w:val="22"/>
        </w:rPr>
        <w:t xml:space="preserve"> –  tel. 32/41 30 </w:t>
      </w:r>
      <w:r>
        <w:rPr>
          <w:sz w:val="22"/>
          <w:szCs w:val="22"/>
        </w:rPr>
        <w:t>127</w:t>
      </w:r>
      <w:r w:rsidRPr="007066D7">
        <w:rPr>
          <w:sz w:val="22"/>
          <w:szCs w:val="22"/>
        </w:rPr>
        <w:t>,</w:t>
      </w:r>
    </w:p>
    <w:p w:rsidR="0002599D" w:rsidRPr="007066D7" w:rsidRDefault="0002599D" w:rsidP="00162B95">
      <w:pPr>
        <w:pStyle w:val="NormalWeb"/>
        <w:ind w:left="363"/>
        <w:rPr>
          <w:sz w:val="22"/>
          <w:szCs w:val="22"/>
        </w:rPr>
      </w:pPr>
      <w:r w:rsidRPr="007066D7">
        <w:rPr>
          <w:sz w:val="22"/>
          <w:szCs w:val="22"/>
        </w:rPr>
        <w:t>który upow</w:t>
      </w:r>
      <w:r>
        <w:rPr>
          <w:sz w:val="22"/>
          <w:szCs w:val="22"/>
        </w:rPr>
        <w:t>ażniony jest także do podpisania</w:t>
      </w:r>
      <w:r w:rsidRPr="007066D7">
        <w:rPr>
          <w:sz w:val="22"/>
          <w:szCs w:val="22"/>
        </w:rPr>
        <w:t xml:space="preserve"> dokumentu potwierdzającego dostawę.</w:t>
      </w:r>
    </w:p>
    <w:p w:rsidR="0002599D" w:rsidRDefault="0002599D" w:rsidP="00162B95">
      <w:pPr>
        <w:pStyle w:val="BodyText"/>
        <w:spacing w:after="0"/>
        <w:ind w:left="284" w:hanging="284"/>
        <w:jc w:val="both"/>
        <w:rPr>
          <w:sz w:val="22"/>
          <w:szCs w:val="22"/>
        </w:rPr>
      </w:pPr>
      <w:r>
        <w:rPr>
          <w:sz w:val="22"/>
          <w:szCs w:val="22"/>
        </w:rPr>
        <w:t>15. Ze strony Wykonawcy nadzór nad prawidłową realizacją umowy pełni:</w:t>
      </w:r>
    </w:p>
    <w:p w:rsidR="0002599D" w:rsidRDefault="0002599D"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02599D" w:rsidRPr="009C6C8C" w:rsidRDefault="0002599D" w:rsidP="00302F6C">
      <w:pPr>
        <w:tabs>
          <w:tab w:val="left" w:pos="1620"/>
          <w:tab w:val="left" w:pos="6660"/>
        </w:tabs>
        <w:jc w:val="center"/>
        <w:rPr>
          <w:b/>
          <w:sz w:val="22"/>
          <w:szCs w:val="22"/>
        </w:rPr>
      </w:pPr>
      <w:r w:rsidRPr="009C6C8C">
        <w:rPr>
          <w:b/>
          <w:sz w:val="22"/>
          <w:szCs w:val="22"/>
        </w:rPr>
        <w:t xml:space="preserve">§ 5 </w:t>
      </w:r>
    </w:p>
    <w:p w:rsidR="0002599D" w:rsidRPr="009C6C8C" w:rsidRDefault="0002599D" w:rsidP="00302F6C">
      <w:pPr>
        <w:tabs>
          <w:tab w:val="left" w:pos="1620"/>
          <w:tab w:val="left" w:pos="6660"/>
        </w:tabs>
        <w:jc w:val="center"/>
        <w:rPr>
          <w:b/>
          <w:sz w:val="22"/>
          <w:szCs w:val="22"/>
        </w:rPr>
      </w:pPr>
      <w:r w:rsidRPr="009C6C8C">
        <w:rPr>
          <w:b/>
          <w:sz w:val="22"/>
          <w:szCs w:val="22"/>
        </w:rPr>
        <w:t>KARY UMOWNE</w:t>
      </w:r>
    </w:p>
    <w:p w:rsidR="0002599D" w:rsidRPr="00164A2A" w:rsidRDefault="0002599D" w:rsidP="00EF2FAF">
      <w:pPr>
        <w:numPr>
          <w:ilvl w:val="0"/>
          <w:numId w:val="19"/>
        </w:numPr>
        <w:tabs>
          <w:tab w:val="clear" w:pos="720"/>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brutto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objętego danym pakietem - za każdy dzień zwłoki. </w:t>
      </w:r>
      <w:r w:rsidRPr="00164A2A">
        <w:rPr>
          <w:bCs/>
          <w:sz w:val="22"/>
          <w:szCs w:val="22"/>
        </w:rPr>
        <w:t xml:space="preserve">Po 14 dniach przysługuje Zamawiającemu uprawnienie do rozwiązania umowy z przyczyn dotyczących Wykonawcy. </w:t>
      </w:r>
    </w:p>
    <w:p w:rsidR="0002599D" w:rsidRPr="00164A2A" w:rsidRDefault="0002599D" w:rsidP="00EF2FAF">
      <w:pPr>
        <w:numPr>
          <w:ilvl w:val="0"/>
          <w:numId w:val="19"/>
        </w:numPr>
        <w:tabs>
          <w:tab w:val="left" w:pos="284"/>
          <w:tab w:val="left" w:pos="426"/>
        </w:tabs>
        <w:suppressAutoHyphens w:val="0"/>
        <w:ind w:left="284" w:hanging="284"/>
        <w:jc w:val="both"/>
        <w:rPr>
          <w:sz w:val="22"/>
          <w:szCs w:val="22"/>
        </w:rPr>
      </w:pPr>
      <w:r w:rsidRPr="00164A2A">
        <w:rPr>
          <w:sz w:val="22"/>
          <w:szCs w:val="22"/>
        </w:rPr>
        <w:t>Zamawiającemu przysługuje prawo odstąpienia od umowy w zakresie danego pakietu w</w:t>
      </w:r>
      <w:r>
        <w:rPr>
          <w:sz w:val="22"/>
          <w:szCs w:val="22"/>
        </w:rPr>
        <w:t> </w:t>
      </w:r>
      <w:r w:rsidRPr="00164A2A">
        <w:rPr>
          <w:sz w:val="22"/>
          <w:szCs w:val="22"/>
        </w:rPr>
        <w:t>następujących przypadkach:</w:t>
      </w:r>
    </w:p>
    <w:p w:rsidR="0002599D" w:rsidRPr="00164A2A" w:rsidRDefault="0002599D" w:rsidP="00EF2FAF">
      <w:pPr>
        <w:pStyle w:val="BodyText"/>
        <w:spacing w:after="0"/>
        <w:ind w:left="709" w:hanging="349"/>
        <w:jc w:val="both"/>
        <w:rPr>
          <w:sz w:val="22"/>
          <w:szCs w:val="22"/>
        </w:rPr>
      </w:pPr>
      <w:r w:rsidRPr="00164A2A">
        <w:rPr>
          <w:sz w:val="22"/>
          <w:szCs w:val="22"/>
        </w:rPr>
        <w:t xml:space="preserve">a. 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02599D" w:rsidRPr="00164A2A" w:rsidRDefault="0002599D" w:rsidP="00EF2FAF">
      <w:pPr>
        <w:pStyle w:val="BodyText"/>
        <w:spacing w:after="0"/>
        <w:ind w:left="709" w:hanging="349"/>
        <w:jc w:val="both"/>
        <w:rPr>
          <w:sz w:val="22"/>
          <w:szCs w:val="22"/>
        </w:rPr>
      </w:pPr>
      <w:r w:rsidRPr="00164A2A">
        <w:rPr>
          <w:sz w:val="22"/>
          <w:szCs w:val="22"/>
        </w:rPr>
        <w:t>b. Gdy Wykonawca nie wywiązuje się ze świadczonych dostaw, zgodnie z umową lub też nienależycie wykonuje swoje zobowiązania umowne – odstąpienie od umowy w tym przypadku może nastąpić w trybie natychmiastowym.</w:t>
      </w:r>
    </w:p>
    <w:p w:rsidR="0002599D" w:rsidRPr="00164A2A" w:rsidRDefault="0002599D" w:rsidP="00EF2FAF">
      <w:pPr>
        <w:suppressAutoHyphens w:val="0"/>
        <w:ind w:left="709" w:hanging="349"/>
        <w:jc w:val="both"/>
        <w:rPr>
          <w:sz w:val="22"/>
          <w:szCs w:val="22"/>
        </w:rPr>
      </w:pPr>
      <w:r w:rsidRPr="00164A2A">
        <w:rPr>
          <w:sz w:val="22"/>
          <w:szCs w:val="22"/>
        </w:rPr>
        <w:t>W takim wypadku Wykonawca może żądać jedynie wynagrodzenia należnego mu z tytułu wykonania części umowy.</w:t>
      </w:r>
    </w:p>
    <w:p w:rsidR="0002599D" w:rsidRPr="00164A2A" w:rsidRDefault="0002599D" w:rsidP="00EF2FAF">
      <w:pPr>
        <w:numPr>
          <w:ilvl w:val="0"/>
          <w:numId w:val="19"/>
        </w:numPr>
        <w:tabs>
          <w:tab w:val="clear" w:pos="720"/>
        </w:tabs>
        <w:suppressAutoHyphens w:val="0"/>
        <w:ind w:left="284" w:hanging="284"/>
        <w:jc w:val="both"/>
        <w:rPr>
          <w:sz w:val="22"/>
          <w:szCs w:val="22"/>
        </w:rPr>
      </w:pPr>
      <w:r w:rsidRPr="00164A2A">
        <w:rPr>
          <w:sz w:val="22"/>
          <w:szCs w:val="22"/>
        </w:rPr>
        <w:t>W przypadku odstąpienia od umowy przez Zamawiającego z przyczyn leżących po stronie Wykonawcy, bądź przez Wykonawcę z przyczyn nie dotyczących Zamawiającego, Wykonawca jest zobowiązany do zapłacenia kary umownej w wysokości 15% niezrealizowanej części umowy brutto w zakresie danego pakietu.</w:t>
      </w:r>
    </w:p>
    <w:p w:rsidR="0002599D" w:rsidRPr="009C6C8C" w:rsidRDefault="0002599D" w:rsidP="00EF2FAF">
      <w:pPr>
        <w:numPr>
          <w:ilvl w:val="0"/>
          <w:numId w:val="19"/>
        </w:numPr>
        <w:tabs>
          <w:tab w:val="left" w:pos="284"/>
          <w:tab w:val="left" w:pos="488"/>
        </w:tabs>
        <w:suppressAutoHyphens w:val="0"/>
        <w:ind w:left="349" w:hanging="349"/>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02599D" w:rsidRPr="009C6C8C" w:rsidRDefault="0002599D" w:rsidP="00EF2FAF">
      <w:pPr>
        <w:pStyle w:val="Tekstpodstawowy32"/>
        <w:numPr>
          <w:ilvl w:val="0"/>
          <w:numId w:val="19"/>
        </w:numPr>
        <w:tabs>
          <w:tab w:val="left" w:pos="284"/>
          <w:tab w:val="left" w:pos="488"/>
        </w:tabs>
        <w:spacing w:after="0"/>
        <w:ind w:left="349" w:hanging="349"/>
        <w:jc w:val="both"/>
        <w:rPr>
          <w:sz w:val="22"/>
          <w:szCs w:val="22"/>
        </w:rPr>
      </w:pPr>
      <w:r w:rsidRPr="009C6C8C">
        <w:rPr>
          <w:sz w:val="22"/>
          <w:szCs w:val="22"/>
        </w:rPr>
        <w:t>Kary umowne naliczone, zgodnie z postanowieniami niniejszego paragrafu są płatne na podstawie noty obciążeniowej, w terminie 7 dni od daty doręczenia noty stronie zobowiązanej. Zamawiający ma prawo potrącić kwoty kar umownych z należności wobec Wykonawcy.</w:t>
      </w:r>
    </w:p>
    <w:p w:rsidR="0002599D" w:rsidRPr="009C6C8C" w:rsidRDefault="0002599D" w:rsidP="00EF2FAF">
      <w:pPr>
        <w:numPr>
          <w:ilvl w:val="0"/>
          <w:numId w:val="19"/>
        </w:numPr>
        <w:tabs>
          <w:tab w:val="left" w:pos="284"/>
          <w:tab w:val="left" w:pos="488"/>
        </w:tabs>
        <w:suppressAutoHyphens w:val="0"/>
        <w:ind w:left="349" w:hanging="349"/>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02599D" w:rsidRDefault="0002599D" w:rsidP="00EF2FAF">
      <w:pPr>
        <w:numPr>
          <w:ilvl w:val="0"/>
          <w:numId w:val="19"/>
        </w:numPr>
        <w:tabs>
          <w:tab w:val="left" w:pos="284"/>
          <w:tab w:val="left" w:pos="488"/>
        </w:tabs>
        <w:suppressAutoHyphens w:val="0"/>
        <w:ind w:left="349" w:hanging="349"/>
        <w:jc w:val="both"/>
        <w:rPr>
          <w:sz w:val="22"/>
          <w:szCs w:val="22"/>
        </w:rPr>
      </w:pPr>
      <w:r w:rsidRPr="009C6C8C">
        <w:rPr>
          <w:sz w:val="22"/>
          <w:szCs w:val="22"/>
        </w:rPr>
        <w:t>Za naruszenie z</w:t>
      </w:r>
      <w:r>
        <w:rPr>
          <w:sz w:val="22"/>
          <w:szCs w:val="22"/>
        </w:rPr>
        <w:t xml:space="preserve">obowiązania określonego w ust. </w:t>
      </w:r>
      <w:r w:rsidRPr="00101B9B">
        <w:rPr>
          <w:sz w:val="22"/>
          <w:szCs w:val="22"/>
        </w:rPr>
        <w:t>6,</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ust.6</w:t>
      </w:r>
      <w:r w:rsidRPr="009C6C8C">
        <w:rPr>
          <w:sz w:val="22"/>
          <w:szCs w:val="22"/>
        </w:rPr>
        <w:t>.</w:t>
      </w:r>
    </w:p>
    <w:p w:rsidR="0002599D" w:rsidRPr="009C6C8C" w:rsidRDefault="0002599D" w:rsidP="00302F6C">
      <w:pPr>
        <w:tabs>
          <w:tab w:val="left" w:pos="1620"/>
          <w:tab w:val="left" w:pos="6660"/>
        </w:tabs>
        <w:jc w:val="center"/>
        <w:rPr>
          <w:b/>
          <w:sz w:val="22"/>
          <w:szCs w:val="22"/>
        </w:rPr>
      </w:pPr>
      <w:r w:rsidRPr="009C6C8C">
        <w:rPr>
          <w:b/>
          <w:sz w:val="22"/>
          <w:szCs w:val="22"/>
        </w:rPr>
        <w:t>§ 6</w:t>
      </w:r>
    </w:p>
    <w:p w:rsidR="0002599D" w:rsidRPr="009C6C8C" w:rsidRDefault="0002599D" w:rsidP="00302F6C">
      <w:pPr>
        <w:tabs>
          <w:tab w:val="left" w:pos="1620"/>
          <w:tab w:val="left" w:pos="6660"/>
        </w:tabs>
        <w:jc w:val="center"/>
        <w:rPr>
          <w:b/>
          <w:sz w:val="22"/>
          <w:szCs w:val="22"/>
        </w:rPr>
      </w:pPr>
      <w:r w:rsidRPr="009C6C8C">
        <w:rPr>
          <w:b/>
          <w:sz w:val="22"/>
          <w:szCs w:val="22"/>
        </w:rPr>
        <w:t>SPORY</w:t>
      </w:r>
    </w:p>
    <w:p w:rsidR="0002599D" w:rsidRPr="009C6C8C" w:rsidRDefault="0002599D"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02599D" w:rsidRPr="009C6C8C" w:rsidRDefault="0002599D"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02599D" w:rsidRPr="009C6C8C" w:rsidRDefault="0002599D"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02599D" w:rsidRPr="009C6C8C" w:rsidRDefault="0002599D" w:rsidP="00302F6C">
      <w:pPr>
        <w:tabs>
          <w:tab w:val="left" w:pos="1620"/>
          <w:tab w:val="left" w:pos="6660"/>
        </w:tabs>
        <w:jc w:val="center"/>
        <w:rPr>
          <w:b/>
          <w:sz w:val="22"/>
          <w:szCs w:val="22"/>
        </w:rPr>
      </w:pPr>
      <w:r w:rsidRPr="009C6C8C">
        <w:rPr>
          <w:b/>
          <w:sz w:val="22"/>
          <w:szCs w:val="22"/>
        </w:rPr>
        <w:t xml:space="preserve">§ 7 </w:t>
      </w:r>
    </w:p>
    <w:p w:rsidR="0002599D" w:rsidRPr="009C6C8C" w:rsidRDefault="0002599D" w:rsidP="00302F6C">
      <w:pPr>
        <w:tabs>
          <w:tab w:val="left" w:pos="1620"/>
          <w:tab w:val="left" w:pos="6660"/>
        </w:tabs>
        <w:jc w:val="center"/>
        <w:rPr>
          <w:b/>
          <w:sz w:val="22"/>
          <w:szCs w:val="22"/>
        </w:rPr>
      </w:pPr>
      <w:r w:rsidRPr="009C6C8C">
        <w:rPr>
          <w:b/>
          <w:sz w:val="22"/>
          <w:szCs w:val="22"/>
        </w:rPr>
        <w:t>POSTANOWIENIA KOŃCOWE</w:t>
      </w:r>
    </w:p>
    <w:p w:rsidR="0002599D" w:rsidRPr="00516AF5" w:rsidRDefault="0002599D" w:rsidP="00996E8E">
      <w:pPr>
        <w:tabs>
          <w:tab w:val="left" w:pos="6660"/>
        </w:tabs>
        <w:ind w:left="284" w:hanging="284"/>
        <w:rPr>
          <w:sz w:val="22"/>
          <w:szCs w:val="22"/>
        </w:rPr>
      </w:pPr>
      <w:r w:rsidRPr="0073591F">
        <w:rPr>
          <w:sz w:val="22"/>
          <w:szCs w:val="22"/>
        </w:rPr>
        <w:t xml:space="preserve">1. </w:t>
      </w:r>
      <w:r w:rsidRPr="003866E6">
        <w:rPr>
          <w:sz w:val="22"/>
          <w:szCs w:val="22"/>
        </w:rPr>
        <w:t>Każd</w:t>
      </w:r>
      <w:r>
        <w:rPr>
          <w:sz w:val="22"/>
          <w:szCs w:val="22"/>
        </w:rPr>
        <w:t>y</w:t>
      </w:r>
      <w:r w:rsidRPr="003866E6">
        <w:rPr>
          <w:sz w:val="22"/>
          <w:szCs w:val="22"/>
        </w:rPr>
        <w:t xml:space="preserve"> pakiet</w:t>
      </w:r>
      <w:r>
        <w:rPr>
          <w:sz w:val="22"/>
          <w:szCs w:val="22"/>
        </w:rPr>
        <w:t xml:space="preserve"> określony w § 1</w:t>
      </w:r>
      <w:r w:rsidRPr="00054387">
        <w:rPr>
          <w:sz w:val="22"/>
          <w:szCs w:val="22"/>
        </w:rPr>
        <w:t xml:space="preserve"> </w:t>
      </w:r>
      <w:r>
        <w:rPr>
          <w:sz w:val="22"/>
          <w:szCs w:val="22"/>
        </w:rPr>
        <w:t xml:space="preserve">niniejszej umowy </w:t>
      </w:r>
      <w:r w:rsidRPr="00054387">
        <w:rPr>
          <w:sz w:val="22"/>
          <w:szCs w:val="22"/>
        </w:rPr>
        <w:t xml:space="preserve">stanowi oddzielny przedmiot </w:t>
      </w:r>
      <w:r>
        <w:rPr>
          <w:sz w:val="22"/>
          <w:szCs w:val="22"/>
        </w:rPr>
        <w:t xml:space="preserve">umowy. </w:t>
      </w:r>
      <w:r w:rsidRPr="00516AF5">
        <w:rPr>
          <w:sz w:val="22"/>
          <w:szCs w:val="22"/>
        </w:rPr>
        <w:t>Wszystkie zapisy umowy stosowane są odpowiednio i odrębnie do poszczególnych pakietów.</w:t>
      </w:r>
    </w:p>
    <w:p w:rsidR="0002599D" w:rsidRPr="0073591F" w:rsidRDefault="0002599D" w:rsidP="00996E8E">
      <w:pPr>
        <w:ind w:left="284" w:hanging="284"/>
        <w:jc w:val="both"/>
        <w:rPr>
          <w:sz w:val="22"/>
          <w:szCs w:val="22"/>
        </w:rPr>
      </w:pPr>
      <w:r>
        <w:rPr>
          <w:sz w:val="22"/>
          <w:szCs w:val="22"/>
        </w:rPr>
        <w:t xml:space="preserve">2. </w:t>
      </w:r>
      <w:r w:rsidRPr="0073591F">
        <w:rPr>
          <w:sz w:val="22"/>
          <w:szCs w:val="22"/>
        </w:rPr>
        <w:t>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02599D" w:rsidRDefault="0002599D" w:rsidP="00996E8E">
      <w:pPr>
        <w:ind w:left="284" w:hanging="284"/>
        <w:jc w:val="both"/>
        <w:rPr>
          <w:sz w:val="22"/>
          <w:szCs w:val="22"/>
        </w:rPr>
      </w:pPr>
      <w:r>
        <w:rPr>
          <w:sz w:val="22"/>
          <w:szCs w:val="22"/>
        </w:rPr>
        <w:t>3</w:t>
      </w:r>
      <w:r w:rsidRPr="0073591F">
        <w:rPr>
          <w:sz w:val="22"/>
          <w:szCs w:val="22"/>
        </w:rPr>
        <w:t>. Umowa została sporządzona w 3-ch jednobrzmiących egzemplarzach: 2 egzemplarze dla Zamawiającego i 1 egzemplarz dla Wykonawcy.</w:t>
      </w:r>
    </w:p>
    <w:p w:rsidR="0002599D" w:rsidRPr="009C6C8C" w:rsidRDefault="0002599D" w:rsidP="00302F6C">
      <w:pPr>
        <w:tabs>
          <w:tab w:val="left" w:pos="142"/>
        </w:tabs>
        <w:rPr>
          <w:b/>
          <w:sz w:val="22"/>
          <w:szCs w:val="22"/>
        </w:rPr>
      </w:pPr>
      <w:r w:rsidRPr="009C6C8C">
        <w:rPr>
          <w:b/>
          <w:sz w:val="22"/>
          <w:szCs w:val="22"/>
        </w:rPr>
        <w:t xml:space="preserve">       </w:t>
      </w:r>
    </w:p>
    <w:p w:rsidR="0002599D" w:rsidRPr="009C6C8C" w:rsidRDefault="0002599D" w:rsidP="00302F6C">
      <w:pPr>
        <w:tabs>
          <w:tab w:val="left" w:pos="142"/>
        </w:tabs>
        <w:jc w:val="center"/>
        <w:rPr>
          <w:b/>
          <w:sz w:val="22"/>
          <w:szCs w:val="22"/>
        </w:rPr>
      </w:pPr>
    </w:p>
    <w:p w:rsidR="0002599D" w:rsidRPr="009C6C8C" w:rsidRDefault="0002599D"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02599D" w:rsidRPr="009C6C8C" w:rsidRDefault="0002599D" w:rsidP="00302F6C">
      <w:pPr>
        <w:rPr>
          <w:sz w:val="22"/>
          <w:szCs w:val="22"/>
        </w:rPr>
        <w:sectPr w:rsidR="0002599D" w:rsidRPr="009C6C8C" w:rsidSect="00302F6C">
          <w:footerReference w:type="default" r:id="rId10"/>
          <w:pgSz w:w="11905" w:h="16837"/>
          <w:pgMar w:top="709" w:right="1417" w:bottom="993" w:left="1701" w:header="708" w:footer="493" w:gutter="0"/>
          <w:cols w:space="708"/>
          <w:docGrid w:linePitch="360"/>
        </w:sectPr>
      </w:pPr>
    </w:p>
    <w:p w:rsidR="0002599D" w:rsidRDefault="0002599D">
      <w:pPr>
        <w:rPr>
          <w:b/>
          <w:bCs/>
          <w:sz w:val="22"/>
          <w:szCs w:val="22"/>
        </w:rPr>
      </w:pPr>
      <w:r>
        <w:rPr>
          <w:b/>
          <w:bCs/>
          <w:sz w:val="22"/>
          <w:szCs w:val="22"/>
        </w:rPr>
        <w:t xml:space="preserve">Załącznik nr 4.1 </w:t>
      </w:r>
    </w:p>
    <w:p w:rsidR="0002599D" w:rsidRPr="009948B1" w:rsidRDefault="0002599D">
      <w:pPr>
        <w:ind w:right="381"/>
        <w:rPr>
          <w:b/>
          <w:spacing w:val="-6"/>
          <w:sz w:val="20"/>
          <w:szCs w:val="20"/>
        </w:rPr>
      </w:pPr>
      <w:r w:rsidRPr="009948B1">
        <w:rPr>
          <w:b/>
          <w:spacing w:val="-6"/>
          <w:sz w:val="20"/>
          <w:szCs w:val="20"/>
        </w:rPr>
        <w:t>ZP-2200-55/14</w:t>
      </w:r>
    </w:p>
    <w:p w:rsidR="0002599D" w:rsidRPr="009948B1" w:rsidRDefault="0002599D">
      <w:pPr>
        <w:jc w:val="center"/>
        <w:rPr>
          <w:b/>
          <w:sz w:val="20"/>
          <w:szCs w:val="20"/>
        </w:rPr>
      </w:pPr>
    </w:p>
    <w:p w:rsidR="0002599D" w:rsidRPr="009948B1" w:rsidRDefault="0002599D">
      <w:pPr>
        <w:jc w:val="center"/>
        <w:rPr>
          <w:b/>
          <w:sz w:val="20"/>
          <w:szCs w:val="20"/>
        </w:rPr>
      </w:pPr>
      <w:r w:rsidRPr="009948B1">
        <w:rPr>
          <w:b/>
          <w:sz w:val="20"/>
          <w:szCs w:val="20"/>
        </w:rPr>
        <w:t>FORMULARZ ASORTYMENTOWO – CENOWY</w:t>
      </w:r>
    </w:p>
    <w:p w:rsidR="0002599D" w:rsidRPr="009948B1" w:rsidRDefault="0002599D">
      <w:pPr>
        <w:rPr>
          <w:b/>
          <w:sz w:val="20"/>
          <w:szCs w:val="20"/>
        </w:rPr>
      </w:pPr>
    </w:p>
    <w:p w:rsidR="0002599D" w:rsidRPr="009948B1" w:rsidRDefault="0002599D">
      <w:pPr>
        <w:rPr>
          <w:b/>
          <w:color w:val="000000"/>
          <w:sz w:val="20"/>
          <w:szCs w:val="20"/>
          <w:lang w:eastAsia="pl-PL"/>
        </w:rPr>
      </w:pPr>
      <w:r w:rsidRPr="009948B1">
        <w:rPr>
          <w:b/>
          <w:sz w:val="20"/>
          <w:szCs w:val="20"/>
        </w:rPr>
        <w:t xml:space="preserve">PAKIET nr 1 </w:t>
      </w:r>
      <w:r w:rsidRPr="009948B1">
        <w:rPr>
          <w:b/>
          <w:color w:val="000000"/>
          <w:sz w:val="20"/>
          <w:szCs w:val="20"/>
          <w:lang w:eastAsia="pl-PL"/>
        </w:rPr>
        <w:t>Papiery, żele, elektrody</w:t>
      </w:r>
    </w:p>
    <w:p w:rsidR="0002599D" w:rsidRPr="009948B1" w:rsidRDefault="0002599D">
      <w:pPr>
        <w:rPr>
          <w:b/>
          <w:color w:val="000000"/>
          <w:sz w:val="20"/>
          <w:szCs w:val="20"/>
          <w:lang w:eastAsia="pl-PL"/>
        </w:rPr>
      </w:pPr>
    </w:p>
    <w:tbl>
      <w:tblPr>
        <w:tblW w:w="14119" w:type="dxa"/>
        <w:tblInd w:w="55" w:type="dxa"/>
        <w:tblCellMar>
          <w:left w:w="70" w:type="dxa"/>
          <w:right w:w="70" w:type="dxa"/>
        </w:tblCellMar>
        <w:tblLook w:val="0000"/>
      </w:tblPr>
      <w:tblGrid>
        <w:gridCol w:w="520"/>
        <w:gridCol w:w="4914"/>
        <w:gridCol w:w="1210"/>
        <w:gridCol w:w="1167"/>
        <w:gridCol w:w="1182"/>
        <w:gridCol w:w="1432"/>
        <w:gridCol w:w="1143"/>
        <w:gridCol w:w="1432"/>
        <w:gridCol w:w="1119"/>
      </w:tblGrid>
      <w:tr w:rsidR="0002599D" w:rsidRPr="009948B1" w:rsidTr="000703A2">
        <w:trPr>
          <w:trHeight w:val="984"/>
        </w:trPr>
        <w:tc>
          <w:tcPr>
            <w:tcW w:w="520" w:type="dxa"/>
            <w:tcBorders>
              <w:top w:val="single" w:sz="4" w:space="0" w:color="000000"/>
              <w:left w:val="single" w:sz="4" w:space="0" w:color="000000"/>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L.p.</w:t>
            </w:r>
          </w:p>
        </w:tc>
        <w:tc>
          <w:tcPr>
            <w:tcW w:w="4914" w:type="dxa"/>
            <w:tcBorders>
              <w:top w:val="single" w:sz="4" w:space="0" w:color="000000"/>
              <w:left w:val="nil"/>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Jedn.miary</w:t>
            </w:r>
          </w:p>
        </w:tc>
        <w:tc>
          <w:tcPr>
            <w:tcW w:w="1167" w:type="dxa"/>
            <w:tcBorders>
              <w:top w:val="single" w:sz="4" w:space="0" w:color="000000"/>
              <w:left w:val="nil"/>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Ilość</w:t>
            </w:r>
          </w:p>
        </w:tc>
        <w:tc>
          <w:tcPr>
            <w:tcW w:w="1182" w:type="dxa"/>
            <w:tcBorders>
              <w:top w:val="single" w:sz="4" w:space="0" w:color="000000"/>
              <w:left w:val="nil"/>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Cena netto jedn. miary</w:t>
            </w:r>
          </w:p>
        </w:tc>
        <w:tc>
          <w:tcPr>
            <w:tcW w:w="1432" w:type="dxa"/>
            <w:tcBorders>
              <w:top w:val="single" w:sz="4" w:space="0" w:color="000000"/>
              <w:left w:val="nil"/>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Wartość zamówienia netto</w:t>
            </w:r>
          </w:p>
        </w:tc>
        <w:tc>
          <w:tcPr>
            <w:tcW w:w="1143" w:type="dxa"/>
            <w:tcBorders>
              <w:top w:val="single" w:sz="4" w:space="0" w:color="000000"/>
              <w:left w:val="nil"/>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Vat %</w:t>
            </w:r>
          </w:p>
        </w:tc>
        <w:tc>
          <w:tcPr>
            <w:tcW w:w="1432" w:type="dxa"/>
            <w:tcBorders>
              <w:top w:val="single" w:sz="4" w:space="0" w:color="000000"/>
              <w:left w:val="nil"/>
              <w:bottom w:val="single" w:sz="4" w:space="0" w:color="000000"/>
              <w:right w:val="single" w:sz="4" w:space="0" w:color="000000"/>
            </w:tcBorders>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Wartość zamówienia brutto</w:t>
            </w:r>
          </w:p>
        </w:tc>
        <w:tc>
          <w:tcPr>
            <w:tcW w:w="1119" w:type="dxa"/>
            <w:tcBorders>
              <w:top w:val="single" w:sz="4" w:space="0" w:color="000000"/>
              <w:left w:val="nil"/>
              <w:bottom w:val="single" w:sz="4" w:space="0" w:color="000000"/>
              <w:right w:val="single" w:sz="4" w:space="0" w:color="000000"/>
            </w:tcBorders>
          </w:tcPr>
          <w:p w:rsidR="0002599D" w:rsidRPr="009948B1" w:rsidRDefault="0002599D" w:rsidP="00B4239A">
            <w:pPr>
              <w:suppressAutoHyphens w:val="0"/>
              <w:jc w:val="center"/>
              <w:rPr>
                <w:b/>
                <w:bCs/>
                <w:sz w:val="20"/>
                <w:szCs w:val="20"/>
                <w:lang w:eastAsia="pl-PL"/>
              </w:rPr>
            </w:pPr>
            <w:r w:rsidRPr="009948B1">
              <w:rPr>
                <w:b/>
                <w:bCs/>
                <w:sz w:val="20"/>
                <w:szCs w:val="20"/>
                <w:lang w:eastAsia="pl-PL"/>
              </w:rPr>
              <w:t>Nazwa  handlowa/</w:t>
            </w:r>
          </w:p>
          <w:p w:rsidR="0002599D" w:rsidRPr="009948B1" w:rsidRDefault="0002599D" w:rsidP="00B4239A">
            <w:pPr>
              <w:suppressAutoHyphens w:val="0"/>
              <w:jc w:val="center"/>
              <w:rPr>
                <w:b/>
                <w:bCs/>
                <w:sz w:val="20"/>
                <w:szCs w:val="20"/>
                <w:lang w:eastAsia="pl-PL"/>
              </w:rPr>
            </w:pPr>
            <w:r w:rsidRPr="009948B1">
              <w:rPr>
                <w:b/>
                <w:bCs/>
                <w:sz w:val="20"/>
                <w:szCs w:val="20"/>
                <w:lang w:eastAsia="pl-PL"/>
              </w:rPr>
              <w:t>Wytwórca</w:t>
            </w:r>
          </w:p>
        </w:tc>
      </w:tr>
      <w:tr w:rsidR="0002599D" w:rsidRPr="009948B1" w:rsidTr="000703A2">
        <w:trPr>
          <w:trHeight w:val="1140"/>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w:t>
            </w:r>
          </w:p>
        </w:tc>
        <w:tc>
          <w:tcPr>
            <w:tcW w:w="4914" w:type="dxa"/>
            <w:tcBorders>
              <w:top w:val="nil"/>
              <w:left w:val="nil"/>
              <w:bottom w:val="single" w:sz="4" w:space="0" w:color="000000"/>
              <w:right w:val="single" w:sz="4" w:space="0" w:color="000000"/>
            </w:tcBorders>
          </w:tcPr>
          <w:p w:rsidR="0002599D" w:rsidRPr="009948B1" w:rsidRDefault="0002599D" w:rsidP="00B93B45">
            <w:pPr>
              <w:suppressAutoHyphens w:val="0"/>
              <w:rPr>
                <w:sz w:val="20"/>
                <w:szCs w:val="20"/>
                <w:lang w:eastAsia="pl-PL"/>
              </w:rPr>
            </w:pPr>
            <w:r w:rsidRPr="009948B1">
              <w:rPr>
                <w:sz w:val="20"/>
                <w:szCs w:val="20"/>
                <w:lang w:eastAsia="pl-PL"/>
              </w:rPr>
              <w:t>Papier do EKG termoczuły, bezpyłowy, 112mmx25m do aparatu ASPEL ASCARD, max. średnica rolki 45mm, z nadrukiem – czerwona kratka</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rolka</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1579</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2</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lang w:eastAsia="pl-PL"/>
              </w:rPr>
            </w:pPr>
            <w:r w:rsidRPr="003C4D56">
              <w:rPr>
                <w:sz w:val="20"/>
                <w:szCs w:val="20"/>
                <w:lang w:eastAsia="pl-PL"/>
              </w:rPr>
              <w:t xml:space="preserve">Papier do EKG termoczuły, bezpyłowy szer. 210 mm do aparatu ASPEL  </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rolka</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24</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3</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shd w:val="clear" w:color="auto" w:fill="FFFF00"/>
                <w:lang w:eastAsia="pl-PL"/>
              </w:rPr>
            </w:pPr>
            <w:r w:rsidRPr="003C4D56">
              <w:rPr>
                <w:sz w:val="20"/>
                <w:szCs w:val="20"/>
                <w:lang w:eastAsia="pl-PL"/>
              </w:rPr>
              <w:t>Papier do wideoprintera Mitsubishi termal K61B/KP61B</w:t>
            </w:r>
            <w:r>
              <w:rPr>
                <w:sz w:val="20"/>
                <w:szCs w:val="20"/>
                <w:lang w:eastAsia="pl-PL"/>
              </w:rPr>
              <w:t xml:space="preserve"> 110x20</w:t>
            </w:r>
            <w:r w:rsidRPr="003C4D56">
              <w:rPr>
                <w:sz w:val="20"/>
                <w:szCs w:val="20"/>
                <w:lang w:eastAsia="pl-PL"/>
              </w:rPr>
              <w:t xml:space="preserve"> </w:t>
            </w:r>
            <w:r>
              <w:rPr>
                <w:sz w:val="20"/>
                <w:szCs w:val="20"/>
                <w:lang w:eastAsia="pl-PL"/>
              </w:rPr>
              <w:t xml:space="preserve"> </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rolka</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6</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4</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shd w:val="clear" w:color="auto" w:fill="FFFF00"/>
                <w:lang w:eastAsia="pl-PL"/>
              </w:rPr>
            </w:pPr>
            <w:r w:rsidRPr="003C4D56">
              <w:rPr>
                <w:sz w:val="20"/>
                <w:szCs w:val="20"/>
                <w:lang w:eastAsia="pl-PL"/>
              </w:rPr>
              <w:t>Papier KTG HP do aparatu Philips M1911A</w:t>
            </w:r>
            <w:r>
              <w:rPr>
                <w:sz w:val="20"/>
                <w:szCs w:val="20"/>
                <w:lang w:eastAsia="pl-PL"/>
              </w:rPr>
              <w:t xml:space="preserve">, ilość w bloczku 150 kartek </w:t>
            </w:r>
            <w:r w:rsidRPr="003C4D56">
              <w:rPr>
                <w:sz w:val="20"/>
                <w:szCs w:val="20"/>
                <w:lang w:eastAsia="pl-PL"/>
              </w:rPr>
              <w:t xml:space="preserve"> </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0703A2">
            <w:pPr>
              <w:suppressAutoHyphens w:val="0"/>
              <w:rPr>
                <w:sz w:val="20"/>
                <w:szCs w:val="20"/>
                <w:lang w:eastAsia="pl-PL"/>
              </w:rPr>
            </w:pPr>
            <w:r w:rsidRPr="009948B1">
              <w:rPr>
                <w:sz w:val="20"/>
                <w:szCs w:val="20"/>
                <w:lang w:eastAsia="pl-PL"/>
              </w:rPr>
              <w:t>bloczek</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0703A2">
            <w:pPr>
              <w:suppressAutoHyphens w:val="0"/>
              <w:rPr>
                <w:sz w:val="20"/>
                <w:szCs w:val="20"/>
                <w:lang w:eastAsia="pl-PL"/>
              </w:rPr>
            </w:pPr>
            <w:r w:rsidRPr="009948B1">
              <w:rPr>
                <w:sz w:val="20"/>
                <w:szCs w:val="20"/>
                <w:lang w:eastAsia="pl-PL"/>
              </w:rPr>
              <w:t>480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0703A2">
            <w:pPr>
              <w:suppressAutoHyphens w:val="0"/>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0703A2">
            <w:pPr>
              <w:suppressAutoHyphens w:val="0"/>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0703A2">
            <w:pPr>
              <w:suppressAutoHyphens w:val="0"/>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0703A2">
            <w:pPr>
              <w:suppressAutoHyphens w:val="0"/>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0703A2">
            <w:pPr>
              <w:suppressAutoHyphens w:val="0"/>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5</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lang w:eastAsia="pl-PL"/>
              </w:rPr>
            </w:pPr>
            <w:r w:rsidRPr="003C4D56">
              <w:rPr>
                <w:sz w:val="20"/>
                <w:szCs w:val="20"/>
                <w:lang w:eastAsia="pl-PL"/>
              </w:rPr>
              <w:t xml:space="preserve">Papier do USG Sony UPP-110 HD 110x20 </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60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6</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lang w:eastAsia="pl-PL"/>
              </w:rPr>
            </w:pPr>
            <w:r w:rsidRPr="003C4D56">
              <w:rPr>
                <w:sz w:val="20"/>
                <w:szCs w:val="20"/>
                <w:lang w:eastAsia="pl-PL"/>
              </w:rPr>
              <w:t>Papier do USG Sony UPP-110 HG 110x18</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12</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7</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lang w:eastAsia="pl-PL"/>
              </w:rPr>
            </w:pPr>
            <w:r w:rsidRPr="003C4D56">
              <w:rPr>
                <w:sz w:val="20"/>
                <w:szCs w:val="20"/>
                <w:lang w:eastAsia="pl-PL"/>
              </w:rPr>
              <w:t>Papier do USG Mitsubishi K65HM/KP65HM 110x20</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66</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8</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lang w:eastAsia="pl-PL"/>
              </w:rPr>
            </w:pPr>
            <w:r w:rsidRPr="003C4D56">
              <w:rPr>
                <w:sz w:val="20"/>
                <w:szCs w:val="20"/>
                <w:lang w:eastAsia="pl-PL"/>
              </w:rPr>
              <w:t>Żel do EKG 0,5l</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23</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9</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lang w:eastAsia="pl-PL"/>
              </w:rPr>
            </w:pPr>
            <w:r w:rsidRPr="003C4D56">
              <w:rPr>
                <w:sz w:val="20"/>
                <w:szCs w:val="20"/>
                <w:lang w:eastAsia="pl-PL"/>
              </w:rPr>
              <w:t>Żel do USG 0,5l</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150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10</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lang w:eastAsia="pl-PL"/>
              </w:rPr>
            </w:pPr>
            <w:r w:rsidRPr="003C4D56">
              <w:rPr>
                <w:sz w:val="20"/>
                <w:szCs w:val="20"/>
                <w:lang w:eastAsia="pl-PL"/>
              </w:rPr>
              <w:t>Żel do USG 5l</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67</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11</w:t>
            </w:r>
          </w:p>
        </w:tc>
        <w:tc>
          <w:tcPr>
            <w:tcW w:w="4914" w:type="dxa"/>
            <w:tcBorders>
              <w:top w:val="nil"/>
              <w:left w:val="nil"/>
              <w:bottom w:val="single" w:sz="4" w:space="0" w:color="000000"/>
              <w:right w:val="single" w:sz="4" w:space="0" w:color="000000"/>
            </w:tcBorders>
          </w:tcPr>
          <w:p w:rsidR="0002599D" w:rsidRPr="003C4D56" w:rsidRDefault="0002599D" w:rsidP="00B93B45">
            <w:pPr>
              <w:suppressAutoHyphens w:val="0"/>
              <w:rPr>
                <w:sz w:val="20"/>
                <w:szCs w:val="20"/>
                <w:shd w:val="clear" w:color="auto" w:fill="FFFF00"/>
                <w:lang w:eastAsia="pl-PL"/>
              </w:rPr>
            </w:pPr>
            <w:r w:rsidRPr="003C4D56">
              <w:rPr>
                <w:sz w:val="20"/>
                <w:szCs w:val="20"/>
                <w:lang w:eastAsia="pl-PL"/>
              </w:rPr>
              <w:t>Elektro</w:t>
            </w:r>
            <w:r>
              <w:rPr>
                <w:sz w:val="20"/>
                <w:szCs w:val="20"/>
                <w:lang w:eastAsia="pl-PL"/>
              </w:rPr>
              <w:t xml:space="preserve">da EKG jednorazowego użycia, dla dorosłych, niesterylna, pianka poliuretanowa, żel stały, czujnik Ag/AgCL typu LFO 510  </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52000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12</w:t>
            </w:r>
          </w:p>
        </w:tc>
        <w:tc>
          <w:tcPr>
            <w:tcW w:w="4914" w:type="dxa"/>
            <w:tcBorders>
              <w:top w:val="nil"/>
              <w:left w:val="nil"/>
              <w:bottom w:val="single" w:sz="4" w:space="0" w:color="000000"/>
              <w:right w:val="single" w:sz="4" w:space="0" w:color="000000"/>
            </w:tcBorders>
          </w:tcPr>
          <w:p w:rsidR="0002599D" w:rsidRPr="009948B1" w:rsidRDefault="0002599D" w:rsidP="00B93B45">
            <w:pPr>
              <w:suppressAutoHyphens w:val="0"/>
              <w:rPr>
                <w:sz w:val="20"/>
                <w:szCs w:val="20"/>
                <w:shd w:val="clear" w:color="auto" w:fill="FFFF00"/>
                <w:lang w:eastAsia="pl-PL"/>
              </w:rPr>
            </w:pPr>
            <w:r w:rsidRPr="009948B1">
              <w:rPr>
                <w:sz w:val="20"/>
                <w:szCs w:val="20"/>
                <w:lang w:eastAsia="pl-PL"/>
              </w:rPr>
              <w:t>Elektroda jednorazowa żelowa</w:t>
            </w:r>
            <w:r>
              <w:rPr>
                <w:sz w:val="20"/>
                <w:szCs w:val="20"/>
                <w:lang w:eastAsia="pl-PL"/>
              </w:rPr>
              <w:t xml:space="preserve"> do badań hlter, dla dorosłych, żel stały, czujnik Ag/AgCL, typu R-LLL 510 </w:t>
            </w:r>
            <w:r w:rsidRPr="009948B1">
              <w:rPr>
                <w:sz w:val="20"/>
                <w:szCs w:val="20"/>
                <w:lang w:eastAsia="pl-PL"/>
              </w:rPr>
              <w:t xml:space="preserve"> </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7250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85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13</w:t>
            </w:r>
          </w:p>
        </w:tc>
        <w:tc>
          <w:tcPr>
            <w:tcW w:w="4914" w:type="dxa"/>
            <w:tcBorders>
              <w:top w:val="nil"/>
              <w:left w:val="nil"/>
              <w:bottom w:val="single" w:sz="4" w:space="0" w:color="000000"/>
              <w:right w:val="single" w:sz="4" w:space="0" w:color="000000"/>
            </w:tcBorders>
          </w:tcPr>
          <w:p w:rsidR="0002599D" w:rsidRPr="009948B1" w:rsidRDefault="0002599D" w:rsidP="00B93B45">
            <w:pPr>
              <w:suppressAutoHyphens w:val="0"/>
              <w:rPr>
                <w:sz w:val="20"/>
                <w:szCs w:val="20"/>
                <w:lang w:eastAsia="pl-PL"/>
              </w:rPr>
            </w:pPr>
            <w:r w:rsidRPr="009948B1">
              <w:rPr>
                <w:sz w:val="20"/>
                <w:szCs w:val="20"/>
                <w:lang w:eastAsia="pl-PL"/>
              </w:rPr>
              <w:t>Pasta ścierna  do badań EEG, poprawiająca przewodnictwo skóry i niwelująca artefakty, op.160g</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45</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85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14</w:t>
            </w:r>
          </w:p>
        </w:tc>
        <w:tc>
          <w:tcPr>
            <w:tcW w:w="4914" w:type="dxa"/>
            <w:tcBorders>
              <w:top w:val="nil"/>
              <w:left w:val="nil"/>
              <w:bottom w:val="single" w:sz="4" w:space="0" w:color="000000"/>
              <w:right w:val="single" w:sz="4" w:space="0" w:color="000000"/>
            </w:tcBorders>
          </w:tcPr>
          <w:p w:rsidR="0002599D" w:rsidRPr="009948B1" w:rsidRDefault="0002599D" w:rsidP="00B93B45">
            <w:pPr>
              <w:suppressAutoHyphens w:val="0"/>
              <w:rPr>
                <w:sz w:val="20"/>
                <w:szCs w:val="20"/>
                <w:lang w:eastAsia="pl-PL"/>
              </w:rPr>
            </w:pPr>
            <w:r w:rsidRPr="009948B1">
              <w:rPr>
                <w:sz w:val="20"/>
                <w:szCs w:val="20"/>
                <w:lang w:eastAsia="pl-PL"/>
              </w:rPr>
              <w:t>Elektrody jednorazowe trójżyłowe SILVER TRACE z odprowadzeniami DIN, materiałowe, do zapisu EKG  u noworodka do aparatu DINAMAP i EMTEL</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60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15</w:t>
            </w:r>
          </w:p>
        </w:tc>
        <w:tc>
          <w:tcPr>
            <w:tcW w:w="4914" w:type="dxa"/>
            <w:tcBorders>
              <w:top w:val="nil"/>
              <w:left w:val="nil"/>
              <w:bottom w:val="single" w:sz="4" w:space="0" w:color="000000"/>
              <w:right w:val="single" w:sz="4" w:space="0" w:color="000000"/>
            </w:tcBorders>
          </w:tcPr>
          <w:p w:rsidR="0002599D" w:rsidRPr="009948B1" w:rsidRDefault="0002599D" w:rsidP="00B93B45">
            <w:pPr>
              <w:suppressAutoHyphens w:val="0"/>
              <w:rPr>
                <w:sz w:val="20"/>
                <w:szCs w:val="20"/>
                <w:lang w:eastAsia="pl-PL"/>
              </w:rPr>
            </w:pPr>
            <w:r w:rsidRPr="009948B1">
              <w:rPr>
                <w:sz w:val="20"/>
                <w:szCs w:val="20"/>
                <w:lang w:eastAsia="pl-PL"/>
              </w:rPr>
              <w:t>Papier termiczny do defibrylatora BeneHeart D-3, 50mmx20m</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10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85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16</w:t>
            </w:r>
          </w:p>
        </w:tc>
        <w:tc>
          <w:tcPr>
            <w:tcW w:w="4914" w:type="dxa"/>
            <w:tcBorders>
              <w:top w:val="nil"/>
              <w:left w:val="nil"/>
              <w:bottom w:val="single" w:sz="4" w:space="0" w:color="000000"/>
              <w:right w:val="single" w:sz="4" w:space="0" w:color="000000"/>
            </w:tcBorders>
          </w:tcPr>
          <w:p w:rsidR="0002599D" w:rsidRPr="009948B1" w:rsidRDefault="0002599D" w:rsidP="00B93B45">
            <w:pPr>
              <w:suppressAutoHyphens w:val="0"/>
              <w:rPr>
                <w:sz w:val="20"/>
                <w:szCs w:val="20"/>
                <w:lang w:eastAsia="pl-PL"/>
              </w:rPr>
            </w:pPr>
            <w:r w:rsidRPr="009948B1">
              <w:rPr>
                <w:sz w:val="20"/>
                <w:szCs w:val="20"/>
                <w:lang w:eastAsia="pl-PL"/>
              </w:rPr>
              <w:t>Papier do EKG HP M 1709A, 210mmx300mmx200kartek, z nadrukiem – czerwona kratka</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bloczek</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60</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9948B1" w:rsidRDefault="0002599D" w:rsidP="00B93B45">
            <w:pPr>
              <w:suppressAutoHyphens w:val="0"/>
              <w:jc w:val="center"/>
              <w:rPr>
                <w:sz w:val="20"/>
                <w:szCs w:val="20"/>
                <w:lang w:eastAsia="pl-PL"/>
              </w:rPr>
            </w:pPr>
            <w:r w:rsidRPr="009948B1">
              <w:rPr>
                <w:sz w:val="20"/>
                <w:szCs w:val="20"/>
                <w:lang w:eastAsia="pl-PL"/>
              </w:rPr>
              <w:t>17</w:t>
            </w:r>
          </w:p>
        </w:tc>
        <w:tc>
          <w:tcPr>
            <w:tcW w:w="4914" w:type="dxa"/>
            <w:tcBorders>
              <w:top w:val="nil"/>
              <w:left w:val="nil"/>
              <w:bottom w:val="single" w:sz="4" w:space="0" w:color="000000"/>
              <w:right w:val="single" w:sz="4" w:space="0" w:color="000000"/>
            </w:tcBorders>
          </w:tcPr>
          <w:p w:rsidR="0002599D" w:rsidRPr="009948B1" w:rsidRDefault="0002599D" w:rsidP="00B93B45">
            <w:pPr>
              <w:suppressAutoHyphens w:val="0"/>
              <w:rPr>
                <w:sz w:val="20"/>
                <w:szCs w:val="20"/>
                <w:lang w:eastAsia="pl-PL"/>
              </w:rPr>
            </w:pPr>
            <w:r w:rsidRPr="009948B1">
              <w:rPr>
                <w:sz w:val="20"/>
                <w:szCs w:val="20"/>
                <w:lang w:eastAsia="pl-PL"/>
              </w:rPr>
              <w:t xml:space="preserve">Papier do USG Sony UPP-110 S 110x20 </w:t>
            </w:r>
          </w:p>
        </w:tc>
        <w:tc>
          <w:tcPr>
            <w:tcW w:w="1210"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szt</w:t>
            </w:r>
          </w:p>
        </w:tc>
        <w:tc>
          <w:tcPr>
            <w:tcW w:w="1167"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24</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sz w:val="20"/>
                <w:szCs w:val="20"/>
                <w:lang w:eastAsia="pl-PL"/>
              </w:rPr>
            </w:pPr>
          </w:p>
        </w:tc>
      </w:tr>
      <w:tr w:rsidR="0002599D" w:rsidRPr="009948B1" w:rsidTr="000703A2">
        <w:trPr>
          <w:trHeight w:val="315"/>
        </w:trPr>
        <w:tc>
          <w:tcPr>
            <w:tcW w:w="7811"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Razem</w:t>
            </w:r>
          </w:p>
        </w:tc>
        <w:tc>
          <w:tcPr>
            <w:tcW w:w="118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sz w:val="20"/>
                <w:szCs w:val="20"/>
                <w:lang w:eastAsia="pl-PL"/>
              </w:rPr>
            </w:pPr>
            <w:r w:rsidRPr="009948B1">
              <w:rPr>
                <w:sz w:val="20"/>
                <w:szCs w:val="20"/>
                <w:lang w:eastAsia="pl-PL"/>
              </w:rPr>
              <w:t>-</w:t>
            </w: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b/>
                <w:bCs/>
                <w:sz w:val="20"/>
                <w:szCs w:val="20"/>
                <w:lang w:eastAsia="pl-PL"/>
              </w:rPr>
            </w:pPr>
          </w:p>
        </w:tc>
        <w:tc>
          <w:tcPr>
            <w:tcW w:w="1143"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center"/>
              <w:rPr>
                <w:b/>
                <w:bCs/>
                <w:sz w:val="20"/>
                <w:szCs w:val="20"/>
                <w:lang w:eastAsia="pl-PL"/>
              </w:rPr>
            </w:pPr>
            <w:r w:rsidRPr="009948B1">
              <w:rPr>
                <w:b/>
                <w:bCs/>
                <w:sz w:val="20"/>
                <w:szCs w:val="20"/>
                <w:lang w:eastAsia="pl-PL"/>
              </w:rPr>
              <w:t>-</w:t>
            </w:r>
          </w:p>
        </w:tc>
        <w:tc>
          <w:tcPr>
            <w:tcW w:w="1432" w:type="dxa"/>
            <w:tcBorders>
              <w:top w:val="nil"/>
              <w:left w:val="nil"/>
              <w:bottom w:val="single" w:sz="4" w:space="0" w:color="000000"/>
              <w:right w:val="single" w:sz="4" w:space="0" w:color="000000"/>
            </w:tcBorders>
            <w:noWrap/>
            <w:vAlign w:val="center"/>
          </w:tcPr>
          <w:p w:rsidR="0002599D" w:rsidRPr="009948B1" w:rsidRDefault="0002599D" w:rsidP="00495A9B">
            <w:pPr>
              <w:suppressAutoHyphens w:val="0"/>
              <w:jc w:val="right"/>
              <w:rPr>
                <w:b/>
                <w:bCs/>
                <w:sz w:val="20"/>
                <w:szCs w:val="20"/>
                <w:lang w:eastAsia="pl-PL"/>
              </w:rPr>
            </w:pPr>
          </w:p>
        </w:tc>
        <w:tc>
          <w:tcPr>
            <w:tcW w:w="1119" w:type="dxa"/>
            <w:tcBorders>
              <w:top w:val="nil"/>
              <w:left w:val="nil"/>
              <w:bottom w:val="single" w:sz="4" w:space="0" w:color="000000"/>
              <w:right w:val="single" w:sz="4" w:space="0" w:color="000000"/>
            </w:tcBorders>
          </w:tcPr>
          <w:p w:rsidR="0002599D" w:rsidRPr="009948B1" w:rsidRDefault="0002599D" w:rsidP="00495A9B">
            <w:pPr>
              <w:suppressAutoHyphens w:val="0"/>
              <w:jc w:val="right"/>
              <w:rPr>
                <w:b/>
                <w:bCs/>
                <w:sz w:val="20"/>
                <w:szCs w:val="20"/>
                <w:lang w:eastAsia="pl-PL"/>
              </w:rPr>
            </w:pPr>
          </w:p>
        </w:tc>
      </w:tr>
    </w:tbl>
    <w:p w:rsidR="0002599D" w:rsidRPr="009948B1" w:rsidRDefault="0002599D">
      <w:pPr>
        <w:rPr>
          <w:b/>
          <w:color w:val="000000"/>
          <w:sz w:val="20"/>
          <w:szCs w:val="20"/>
          <w:lang w:eastAsia="pl-PL"/>
        </w:rPr>
      </w:pPr>
    </w:p>
    <w:p w:rsidR="0002599D" w:rsidRPr="009948B1" w:rsidRDefault="0002599D">
      <w:pPr>
        <w:widowControl w:val="0"/>
        <w:jc w:val="both"/>
        <w:rPr>
          <w:sz w:val="20"/>
          <w:szCs w:val="20"/>
        </w:rPr>
      </w:pPr>
      <w:r w:rsidRPr="009948B1">
        <w:rPr>
          <w:sz w:val="20"/>
          <w:szCs w:val="20"/>
        </w:rPr>
        <w:t>Data:</w:t>
      </w:r>
      <w:r w:rsidRPr="009948B1">
        <w:rPr>
          <w:sz w:val="20"/>
          <w:szCs w:val="20"/>
        </w:rPr>
        <w:tab/>
        <w:t xml:space="preserve">   ..............................</w:t>
      </w:r>
    </w:p>
    <w:p w:rsidR="0002599D" w:rsidRPr="009948B1" w:rsidRDefault="0002599D">
      <w:pPr>
        <w:rPr>
          <w:sz w:val="20"/>
          <w:szCs w:val="20"/>
        </w:rPr>
      </w:pP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t xml:space="preserve">.............................................................. </w:t>
      </w:r>
    </w:p>
    <w:p w:rsidR="0002599D" w:rsidRPr="009948B1" w:rsidRDefault="0002599D">
      <w:pPr>
        <w:ind w:left="3540"/>
        <w:rPr>
          <w:sz w:val="20"/>
          <w:szCs w:val="20"/>
        </w:rPr>
      </w:pPr>
      <w:r w:rsidRPr="009948B1">
        <w:rPr>
          <w:sz w:val="20"/>
          <w:szCs w:val="20"/>
        </w:rPr>
        <w:t xml:space="preserve">                                     </w:t>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t xml:space="preserve">  (podpis i pieczątka imienna osoby upoważnionej </w:t>
      </w:r>
    </w:p>
    <w:p w:rsidR="0002599D" w:rsidRPr="009948B1" w:rsidRDefault="0002599D">
      <w:pPr>
        <w:ind w:left="3540"/>
        <w:rPr>
          <w:sz w:val="20"/>
          <w:szCs w:val="20"/>
        </w:rPr>
      </w:pPr>
      <w:r w:rsidRPr="009948B1">
        <w:rPr>
          <w:sz w:val="20"/>
          <w:szCs w:val="20"/>
        </w:rPr>
        <w:t xml:space="preserve">                                </w:t>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r>
      <w:r w:rsidRPr="009948B1">
        <w:rPr>
          <w:sz w:val="20"/>
          <w:szCs w:val="20"/>
        </w:rPr>
        <w:tab/>
        <w:t xml:space="preserve"> do reprezentowania firmy) </w:t>
      </w: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r>
        <w:rPr>
          <w:b/>
          <w:bCs/>
          <w:sz w:val="22"/>
          <w:szCs w:val="22"/>
        </w:rPr>
        <w:t xml:space="preserve">Załącznik nr 4.2 </w:t>
      </w:r>
    </w:p>
    <w:p w:rsidR="0002599D" w:rsidRDefault="0002599D">
      <w:pPr>
        <w:ind w:right="381"/>
        <w:rPr>
          <w:b/>
          <w:spacing w:val="-6"/>
        </w:rPr>
      </w:pPr>
      <w:r>
        <w:rPr>
          <w:b/>
          <w:spacing w:val="-6"/>
        </w:rPr>
        <w:t>ZP-2200-55/14</w:t>
      </w:r>
    </w:p>
    <w:p w:rsidR="0002599D" w:rsidRDefault="0002599D">
      <w:pPr>
        <w:jc w:val="center"/>
        <w:rPr>
          <w:b/>
          <w:sz w:val="22"/>
          <w:szCs w:val="22"/>
        </w:rPr>
      </w:pPr>
      <w:r>
        <w:rPr>
          <w:b/>
          <w:sz w:val="22"/>
          <w:szCs w:val="22"/>
        </w:rPr>
        <w:t>FORMULARZ ASORTYMENTOWO – CENOWY</w:t>
      </w:r>
    </w:p>
    <w:p w:rsidR="0002599D" w:rsidRDefault="0002599D"/>
    <w:p w:rsidR="0002599D" w:rsidRDefault="0002599D" w:rsidP="00BB5C7E">
      <w:pPr>
        <w:rPr>
          <w:b/>
          <w:color w:val="000000"/>
          <w:lang w:eastAsia="pl-PL"/>
        </w:rPr>
      </w:pPr>
      <w:r w:rsidRPr="0015348C">
        <w:rPr>
          <w:b/>
        </w:rPr>
        <w:t xml:space="preserve">PAKIET nr </w:t>
      </w:r>
      <w:r>
        <w:rPr>
          <w:b/>
        </w:rPr>
        <w:t>2</w:t>
      </w:r>
      <w:r w:rsidRPr="0015348C">
        <w:rPr>
          <w:b/>
        </w:rPr>
        <w:t xml:space="preserve"> </w:t>
      </w:r>
      <w:r>
        <w:rPr>
          <w:b/>
          <w:color w:val="000000"/>
          <w:lang w:eastAsia="pl-PL"/>
        </w:rPr>
        <w:t>Odzież medyczna jednorazowego użytku</w:t>
      </w:r>
    </w:p>
    <w:p w:rsidR="0002599D" w:rsidRDefault="0002599D" w:rsidP="00BB5C7E">
      <w:pPr>
        <w:rPr>
          <w:b/>
          <w:color w:val="000000"/>
          <w:lang w:eastAsia="pl-PL"/>
        </w:rPr>
      </w:pPr>
    </w:p>
    <w:tbl>
      <w:tblPr>
        <w:tblW w:w="13319" w:type="dxa"/>
        <w:tblInd w:w="55" w:type="dxa"/>
        <w:tblCellMar>
          <w:left w:w="70" w:type="dxa"/>
          <w:right w:w="70" w:type="dxa"/>
        </w:tblCellMar>
        <w:tblLook w:val="0000"/>
      </w:tblPr>
      <w:tblGrid>
        <w:gridCol w:w="680"/>
        <w:gridCol w:w="3860"/>
        <w:gridCol w:w="1220"/>
        <w:gridCol w:w="1220"/>
        <w:gridCol w:w="1120"/>
        <w:gridCol w:w="1440"/>
        <w:gridCol w:w="1220"/>
        <w:gridCol w:w="1440"/>
        <w:gridCol w:w="1119"/>
      </w:tblGrid>
      <w:tr w:rsidR="0002599D" w:rsidRPr="00B4239A" w:rsidTr="003C4D56">
        <w:trPr>
          <w:trHeight w:val="1260"/>
        </w:trPr>
        <w:tc>
          <w:tcPr>
            <w:tcW w:w="680" w:type="dxa"/>
            <w:tcBorders>
              <w:top w:val="single" w:sz="4" w:space="0" w:color="000000"/>
              <w:left w:val="single" w:sz="4" w:space="0" w:color="000000"/>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L.p.</w:t>
            </w:r>
          </w:p>
        </w:tc>
        <w:tc>
          <w:tcPr>
            <w:tcW w:w="3860" w:type="dxa"/>
            <w:tcBorders>
              <w:top w:val="single" w:sz="4" w:space="0" w:color="000000"/>
              <w:left w:val="nil"/>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Ilość</w:t>
            </w:r>
          </w:p>
        </w:tc>
        <w:tc>
          <w:tcPr>
            <w:tcW w:w="1120" w:type="dxa"/>
            <w:tcBorders>
              <w:top w:val="single" w:sz="4" w:space="0" w:color="000000"/>
              <w:left w:val="nil"/>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Cena netto jedn. miary</w:t>
            </w:r>
          </w:p>
        </w:tc>
        <w:tc>
          <w:tcPr>
            <w:tcW w:w="1440" w:type="dxa"/>
            <w:tcBorders>
              <w:top w:val="single" w:sz="4" w:space="0" w:color="000000"/>
              <w:left w:val="nil"/>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Wartość zamówienia netto</w:t>
            </w:r>
          </w:p>
        </w:tc>
        <w:tc>
          <w:tcPr>
            <w:tcW w:w="1220" w:type="dxa"/>
            <w:tcBorders>
              <w:top w:val="single" w:sz="4" w:space="0" w:color="000000"/>
              <w:left w:val="nil"/>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Vat %</w:t>
            </w:r>
          </w:p>
        </w:tc>
        <w:tc>
          <w:tcPr>
            <w:tcW w:w="1440" w:type="dxa"/>
            <w:tcBorders>
              <w:top w:val="single" w:sz="4" w:space="0" w:color="000000"/>
              <w:left w:val="nil"/>
              <w:bottom w:val="single" w:sz="4" w:space="0" w:color="000000"/>
              <w:right w:val="single" w:sz="4" w:space="0" w:color="000000"/>
            </w:tcBorders>
            <w:vAlign w:val="center"/>
          </w:tcPr>
          <w:p w:rsidR="0002599D" w:rsidRPr="00B4239A" w:rsidRDefault="0002599D" w:rsidP="001B3A2E">
            <w:pPr>
              <w:suppressAutoHyphens w:val="0"/>
              <w:jc w:val="center"/>
              <w:rPr>
                <w:b/>
                <w:bCs/>
                <w:lang w:eastAsia="pl-PL"/>
              </w:rPr>
            </w:pPr>
            <w:r w:rsidRPr="00B4239A">
              <w:rPr>
                <w:b/>
                <w:bCs/>
                <w:sz w:val="22"/>
                <w:szCs w:val="22"/>
                <w:lang w:eastAsia="pl-PL"/>
              </w:rPr>
              <w:t>Wartość zamówienia brutto</w:t>
            </w:r>
          </w:p>
        </w:tc>
        <w:tc>
          <w:tcPr>
            <w:tcW w:w="1119"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B4239A" w:rsidRDefault="0002599D" w:rsidP="00B4239A">
            <w:pPr>
              <w:suppressAutoHyphens w:val="0"/>
              <w:jc w:val="center"/>
              <w:rPr>
                <w:b/>
                <w:bCs/>
                <w:lang w:eastAsia="pl-PL"/>
              </w:rPr>
            </w:pPr>
            <w:r>
              <w:rPr>
                <w:b/>
                <w:bCs/>
                <w:sz w:val="22"/>
                <w:szCs w:val="22"/>
                <w:lang w:eastAsia="pl-PL"/>
              </w:rPr>
              <w:t>Wytwórca</w:t>
            </w:r>
          </w:p>
        </w:tc>
      </w:tr>
      <w:tr w:rsidR="0002599D" w:rsidRPr="00B4239A" w:rsidTr="003C4D56">
        <w:trPr>
          <w:trHeight w:val="570"/>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1</w:t>
            </w:r>
          </w:p>
        </w:tc>
        <w:tc>
          <w:tcPr>
            <w:tcW w:w="3860" w:type="dxa"/>
            <w:tcBorders>
              <w:top w:val="nil"/>
              <w:left w:val="nil"/>
              <w:bottom w:val="single" w:sz="4" w:space="0" w:color="000000"/>
              <w:right w:val="single" w:sz="4" w:space="0" w:color="000000"/>
            </w:tcBorders>
          </w:tcPr>
          <w:p w:rsidR="0002599D" w:rsidRDefault="0002599D" w:rsidP="00B93B45">
            <w:pPr>
              <w:suppressAutoHyphens w:val="0"/>
              <w:rPr>
                <w:lang w:eastAsia="pl-PL"/>
              </w:rPr>
            </w:pPr>
            <w:r>
              <w:rPr>
                <w:sz w:val="22"/>
                <w:szCs w:val="22"/>
                <w:lang w:eastAsia="pl-PL"/>
              </w:rPr>
              <w:t xml:space="preserve">Czepki chirurgiczne j.u. z gumką w kształcie beretu  </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13100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570"/>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2</w:t>
            </w:r>
          </w:p>
        </w:tc>
        <w:tc>
          <w:tcPr>
            <w:tcW w:w="3860" w:type="dxa"/>
            <w:tcBorders>
              <w:top w:val="nil"/>
              <w:left w:val="nil"/>
              <w:bottom w:val="single" w:sz="4" w:space="0" w:color="000000"/>
              <w:right w:val="single" w:sz="4" w:space="0" w:color="000000"/>
            </w:tcBorders>
          </w:tcPr>
          <w:p w:rsidR="0002599D" w:rsidRDefault="0002599D" w:rsidP="00B93B45">
            <w:pPr>
              <w:suppressAutoHyphens w:val="0"/>
              <w:rPr>
                <w:lang w:eastAsia="pl-PL"/>
              </w:rPr>
            </w:pPr>
            <w:r>
              <w:rPr>
                <w:sz w:val="22"/>
                <w:szCs w:val="22"/>
                <w:lang w:eastAsia="pl-PL"/>
              </w:rPr>
              <w:t>Furażerki j.u. z tyłu wiązane na troki z włókniny perforowanej</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8400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1425"/>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3</w:t>
            </w:r>
          </w:p>
        </w:tc>
        <w:tc>
          <w:tcPr>
            <w:tcW w:w="3860" w:type="dxa"/>
            <w:tcBorders>
              <w:top w:val="nil"/>
              <w:left w:val="nil"/>
              <w:bottom w:val="single" w:sz="4" w:space="0" w:color="000000"/>
              <w:right w:val="single" w:sz="4" w:space="0" w:color="000000"/>
            </w:tcBorders>
          </w:tcPr>
          <w:p w:rsidR="0002599D" w:rsidRDefault="0002599D" w:rsidP="00B93B45">
            <w:pPr>
              <w:suppressAutoHyphens w:val="0"/>
              <w:rPr>
                <w:lang w:eastAsia="pl-PL"/>
              </w:rPr>
            </w:pPr>
            <w:r>
              <w:rPr>
                <w:sz w:val="22"/>
                <w:szCs w:val="22"/>
                <w:lang w:eastAsia="pl-PL"/>
              </w:rPr>
              <w:t>Czepek chirurgiczny męski o kroju furażerki w części bocznej z włókniny pochłaniającej pot a w części głównej z włókniny perforowanej, z tyłu wiązanej na troki, Rozmiar L</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4000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570"/>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4</w:t>
            </w:r>
          </w:p>
        </w:tc>
        <w:tc>
          <w:tcPr>
            <w:tcW w:w="3860" w:type="dxa"/>
            <w:tcBorders>
              <w:top w:val="nil"/>
              <w:left w:val="nil"/>
              <w:bottom w:val="single" w:sz="4" w:space="0" w:color="000000"/>
              <w:right w:val="single" w:sz="4" w:space="0" w:color="000000"/>
            </w:tcBorders>
          </w:tcPr>
          <w:p w:rsidR="0002599D" w:rsidRDefault="0002599D" w:rsidP="00B93B45">
            <w:pPr>
              <w:suppressAutoHyphens w:val="0"/>
              <w:rPr>
                <w:lang w:eastAsia="pl-PL"/>
              </w:rPr>
            </w:pPr>
            <w:r>
              <w:rPr>
                <w:sz w:val="22"/>
                <w:szCs w:val="22"/>
                <w:lang w:eastAsia="pl-PL"/>
              </w:rPr>
              <w:t>Maski chirurgiczne jednorazowego użytku wiązane na troki</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30900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285"/>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5</w:t>
            </w:r>
          </w:p>
        </w:tc>
        <w:tc>
          <w:tcPr>
            <w:tcW w:w="3860" w:type="dxa"/>
            <w:tcBorders>
              <w:top w:val="nil"/>
              <w:left w:val="nil"/>
              <w:bottom w:val="single" w:sz="4" w:space="0" w:color="000000"/>
              <w:right w:val="single" w:sz="4" w:space="0" w:color="000000"/>
            </w:tcBorders>
          </w:tcPr>
          <w:p w:rsidR="0002599D" w:rsidRPr="000703A2" w:rsidRDefault="0002599D" w:rsidP="001B3A2E">
            <w:pPr>
              <w:suppressAutoHyphens w:val="0"/>
              <w:rPr>
                <w:lang w:eastAsia="pl-PL"/>
              </w:rPr>
            </w:pPr>
            <w:r w:rsidRPr="000703A2">
              <w:rPr>
                <w:sz w:val="22"/>
                <w:szCs w:val="22"/>
                <w:lang w:eastAsia="pl-PL"/>
              </w:rPr>
              <w:t>Fartuchy flizelinowe rozmiar standardowy</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5000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285"/>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6</w:t>
            </w:r>
          </w:p>
        </w:tc>
        <w:tc>
          <w:tcPr>
            <w:tcW w:w="3860" w:type="dxa"/>
            <w:tcBorders>
              <w:top w:val="nil"/>
              <w:left w:val="nil"/>
              <w:bottom w:val="single" w:sz="4" w:space="0" w:color="000000"/>
              <w:right w:val="single" w:sz="4" w:space="0" w:color="000000"/>
            </w:tcBorders>
          </w:tcPr>
          <w:p w:rsidR="0002599D" w:rsidRPr="000703A2" w:rsidRDefault="0002599D" w:rsidP="001B3A2E">
            <w:pPr>
              <w:suppressAutoHyphens w:val="0"/>
              <w:rPr>
                <w:lang w:eastAsia="pl-PL"/>
              </w:rPr>
            </w:pPr>
            <w:r w:rsidRPr="000703A2">
              <w:rPr>
                <w:sz w:val="22"/>
                <w:szCs w:val="22"/>
                <w:lang w:eastAsia="pl-PL"/>
              </w:rPr>
              <w:t>Fartuchy foliowe rozmiar standardowy</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3000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285"/>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7</w:t>
            </w:r>
          </w:p>
        </w:tc>
        <w:tc>
          <w:tcPr>
            <w:tcW w:w="3860" w:type="dxa"/>
            <w:tcBorders>
              <w:top w:val="nil"/>
              <w:left w:val="nil"/>
              <w:bottom w:val="single" w:sz="4" w:space="0" w:color="000000"/>
              <w:right w:val="single" w:sz="4" w:space="0" w:color="000000"/>
            </w:tcBorders>
          </w:tcPr>
          <w:p w:rsidR="0002599D" w:rsidRPr="000703A2" w:rsidRDefault="0002599D" w:rsidP="001B3A2E">
            <w:pPr>
              <w:suppressAutoHyphens w:val="0"/>
              <w:rPr>
                <w:lang w:eastAsia="pl-PL"/>
              </w:rPr>
            </w:pPr>
            <w:r w:rsidRPr="000703A2">
              <w:rPr>
                <w:sz w:val="22"/>
                <w:szCs w:val="22"/>
                <w:lang w:eastAsia="pl-PL"/>
              </w:rPr>
              <w:t>Ochraniacze na buty rozmiar standardowy</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100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285"/>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8</w:t>
            </w:r>
          </w:p>
        </w:tc>
        <w:tc>
          <w:tcPr>
            <w:tcW w:w="3860" w:type="dxa"/>
            <w:tcBorders>
              <w:top w:val="nil"/>
              <w:left w:val="nil"/>
              <w:bottom w:val="single" w:sz="4" w:space="0" w:color="000000"/>
              <w:right w:val="single" w:sz="4" w:space="0" w:color="000000"/>
            </w:tcBorders>
          </w:tcPr>
          <w:p w:rsidR="0002599D" w:rsidRPr="000703A2" w:rsidRDefault="0002599D" w:rsidP="001B3A2E">
            <w:pPr>
              <w:suppressAutoHyphens w:val="0"/>
              <w:rPr>
                <w:lang w:eastAsia="pl-PL"/>
              </w:rPr>
            </w:pPr>
            <w:r w:rsidRPr="000703A2">
              <w:rPr>
                <w:sz w:val="22"/>
                <w:szCs w:val="22"/>
                <w:lang w:eastAsia="pl-PL"/>
              </w:rPr>
              <w:t>Rękawiczki foliowe rozmiar standardowy</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44600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570"/>
        </w:trPr>
        <w:tc>
          <w:tcPr>
            <w:tcW w:w="680" w:type="dxa"/>
            <w:tcBorders>
              <w:top w:val="nil"/>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9</w:t>
            </w:r>
          </w:p>
        </w:tc>
        <w:tc>
          <w:tcPr>
            <w:tcW w:w="3860" w:type="dxa"/>
            <w:tcBorders>
              <w:top w:val="nil"/>
              <w:left w:val="nil"/>
              <w:bottom w:val="single" w:sz="4" w:space="0" w:color="000000"/>
              <w:right w:val="single" w:sz="4" w:space="0" w:color="000000"/>
            </w:tcBorders>
          </w:tcPr>
          <w:p w:rsidR="0002599D" w:rsidRPr="00B4239A" w:rsidRDefault="0002599D" w:rsidP="001B3A2E">
            <w:pPr>
              <w:suppressAutoHyphens w:val="0"/>
              <w:rPr>
                <w:lang w:eastAsia="pl-PL"/>
              </w:rPr>
            </w:pPr>
            <w:r w:rsidRPr="00B4239A">
              <w:rPr>
                <w:sz w:val="22"/>
                <w:szCs w:val="22"/>
                <w:lang w:eastAsia="pl-PL"/>
              </w:rPr>
              <w:t>Półmaska filtrująca zgodna z normą PN 149 klasa P-2</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440</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lang w:eastAsia="pl-PL"/>
              </w:rPr>
            </w:pPr>
          </w:p>
        </w:tc>
      </w:tr>
      <w:tr w:rsidR="0002599D" w:rsidRPr="00B4239A" w:rsidTr="003C4D56">
        <w:trPr>
          <w:trHeight w:val="315"/>
        </w:trPr>
        <w:tc>
          <w:tcPr>
            <w:tcW w:w="6980"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B4239A" w:rsidRDefault="0002599D" w:rsidP="001B3A2E">
            <w:pPr>
              <w:suppressAutoHyphens w:val="0"/>
              <w:jc w:val="center"/>
              <w:rPr>
                <w:b/>
                <w:bCs/>
                <w:lang w:eastAsia="pl-PL"/>
              </w:rPr>
            </w:pPr>
            <w:r w:rsidRPr="00B4239A">
              <w:rPr>
                <w:b/>
                <w:bCs/>
                <w:sz w:val="22"/>
                <w:szCs w:val="22"/>
                <w:lang w:eastAsia="pl-PL"/>
              </w:rPr>
              <w:t>Razem</w:t>
            </w:r>
          </w:p>
        </w:tc>
        <w:tc>
          <w:tcPr>
            <w:tcW w:w="11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lang w:eastAsia="pl-PL"/>
              </w:rPr>
            </w:pPr>
            <w:r w:rsidRPr="00B4239A">
              <w:rPr>
                <w:sz w:val="22"/>
                <w:szCs w:val="22"/>
                <w:lang w:eastAsia="pl-PL"/>
              </w:rPr>
              <w:t>-</w:t>
            </w: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b/>
                <w:bCs/>
                <w:lang w:eastAsia="pl-PL"/>
              </w:rPr>
            </w:pPr>
          </w:p>
        </w:tc>
        <w:tc>
          <w:tcPr>
            <w:tcW w:w="122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center"/>
              <w:rPr>
                <w:b/>
                <w:bCs/>
                <w:lang w:eastAsia="pl-PL"/>
              </w:rPr>
            </w:pPr>
            <w:r w:rsidRPr="00B4239A">
              <w:rPr>
                <w:b/>
                <w:bCs/>
                <w:sz w:val="22"/>
                <w:szCs w:val="22"/>
                <w:lang w:eastAsia="pl-PL"/>
              </w:rPr>
              <w:t>-</w:t>
            </w:r>
          </w:p>
        </w:tc>
        <w:tc>
          <w:tcPr>
            <w:tcW w:w="1440" w:type="dxa"/>
            <w:tcBorders>
              <w:top w:val="nil"/>
              <w:left w:val="nil"/>
              <w:bottom w:val="single" w:sz="4" w:space="0" w:color="000000"/>
              <w:right w:val="single" w:sz="4" w:space="0" w:color="000000"/>
            </w:tcBorders>
            <w:noWrap/>
            <w:vAlign w:val="center"/>
          </w:tcPr>
          <w:p w:rsidR="0002599D" w:rsidRPr="00B4239A" w:rsidRDefault="0002599D" w:rsidP="001B3A2E">
            <w:pPr>
              <w:suppressAutoHyphens w:val="0"/>
              <w:jc w:val="right"/>
              <w:rPr>
                <w:b/>
                <w:bCs/>
                <w:lang w:eastAsia="pl-PL"/>
              </w:rPr>
            </w:pPr>
          </w:p>
        </w:tc>
        <w:tc>
          <w:tcPr>
            <w:tcW w:w="1119" w:type="dxa"/>
            <w:tcBorders>
              <w:top w:val="nil"/>
              <w:left w:val="nil"/>
              <w:bottom w:val="single" w:sz="4" w:space="0" w:color="000000"/>
              <w:right w:val="single" w:sz="4" w:space="0" w:color="000000"/>
            </w:tcBorders>
          </w:tcPr>
          <w:p w:rsidR="0002599D" w:rsidRPr="00B4239A" w:rsidRDefault="0002599D" w:rsidP="001B3A2E">
            <w:pPr>
              <w:suppressAutoHyphens w:val="0"/>
              <w:jc w:val="right"/>
              <w:rPr>
                <w:b/>
                <w:bCs/>
                <w:lang w:eastAsia="pl-PL"/>
              </w:rPr>
            </w:pPr>
          </w:p>
        </w:tc>
      </w:tr>
    </w:tbl>
    <w:p w:rsidR="0002599D" w:rsidRPr="00493FA5" w:rsidRDefault="0002599D" w:rsidP="00BB5C7E">
      <w:pPr>
        <w:rPr>
          <w:b/>
          <w:color w:val="000000"/>
          <w:lang w:eastAsia="pl-PL"/>
        </w:rPr>
      </w:pPr>
    </w:p>
    <w:p w:rsidR="0002599D" w:rsidRDefault="0002599D">
      <w:pPr>
        <w:widowControl w:val="0"/>
        <w:jc w:val="both"/>
        <w:rPr>
          <w:sz w:val="22"/>
          <w:szCs w:val="22"/>
        </w:rPr>
      </w:pPr>
      <w:r>
        <w:rPr>
          <w:sz w:val="22"/>
          <w:szCs w:val="22"/>
        </w:rPr>
        <w:t>Data:</w:t>
      </w:r>
      <w:r>
        <w:rPr>
          <w:sz w:val="22"/>
          <w:szCs w:val="22"/>
        </w:rPr>
        <w:tab/>
        <w:t xml:space="preserve">   ..............................</w:t>
      </w:r>
    </w:p>
    <w:p w:rsidR="0002599D" w:rsidRDefault="000259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4514FA" w:rsidRDefault="0002599D">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514FA">
        <w:rPr>
          <w:sz w:val="16"/>
          <w:szCs w:val="16"/>
        </w:rPr>
        <w:t xml:space="preserve">  (podpis i pieczątka imienna osoby upoważnionej </w:t>
      </w:r>
    </w:p>
    <w:p w:rsidR="0002599D" w:rsidRPr="004514FA" w:rsidRDefault="0002599D">
      <w:pPr>
        <w:ind w:left="3540"/>
        <w:rPr>
          <w:sz w:val="16"/>
          <w:szCs w:val="16"/>
        </w:rPr>
      </w:pPr>
      <w:r w:rsidRPr="004514FA">
        <w:rPr>
          <w:sz w:val="16"/>
          <w:szCs w:val="16"/>
        </w:rPr>
        <w:t xml:space="preserve">                                </w:t>
      </w:r>
      <w:r w:rsidRPr="004514FA">
        <w:rPr>
          <w:sz w:val="16"/>
          <w:szCs w:val="16"/>
        </w:rPr>
        <w:tab/>
      </w:r>
      <w:r w:rsidRPr="004514FA">
        <w:rPr>
          <w:sz w:val="16"/>
          <w:szCs w:val="16"/>
        </w:rPr>
        <w:tab/>
      </w:r>
      <w:r w:rsidRPr="004514FA">
        <w:rPr>
          <w:sz w:val="16"/>
          <w:szCs w:val="16"/>
        </w:rPr>
        <w:tab/>
      </w:r>
      <w:r w:rsidRPr="004514FA">
        <w:rPr>
          <w:sz w:val="16"/>
          <w:szCs w:val="16"/>
        </w:rPr>
        <w:tab/>
      </w:r>
      <w:r w:rsidRPr="004514FA">
        <w:rPr>
          <w:sz w:val="16"/>
          <w:szCs w:val="16"/>
        </w:rPr>
        <w:tab/>
      </w:r>
      <w:r w:rsidRPr="004514FA">
        <w:rPr>
          <w:sz w:val="16"/>
          <w:szCs w:val="16"/>
        </w:rPr>
        <w:tab/>
      </w:r>
      <w:r w:rsidRPr="004514FA">
        <w:rPr>
          <w:sz w:val="16"/>
          <w:szCs w:val="16"/>
        </w:rPr>
        <w:tab/>
      </w:r>
      <w:r>
        <w:rPr>
          <w:sz w:val="16"/>
          <w:szCs w:val="16"/>
        </w:rPr>
        <w:tab/>
      </w:r>
      <w:r>
        <w:rPr>
          <w:sz w:val="16"/>
          <w:szCs w:val="16"/>
        </w:rPr>
        <w:tab/>
      </w:r>
      <w:r w:rsidRPr="004514FA">
        <w:rPr>
          <w:sz w:val="16"/>
          <w:szCs w:val="16"/>
        </w:rPr>
        <w:t xml:space="preserve"> do reprezentowania firmy) </w:t>
      </w:r>
    </w:p>
    <w:p w:rsidR="0002599D" w:rsidRDefault="0002599D">
      <w:pPr>
        <w:rPr>
          <w:b/>
          <w:bCs/>
          <w:sz w:val="22"/>
          <w:szCs w:val="22"/>
        </w:rPr>
      </w:pPr>
    </w:p>
    <w:p w:rsidR="0002599D" w:rsidRDefault="0002599D">
      <w:pPr>
        <w:rPr>
          <w:b/>
          <w:bCs/>
          <w:sz w:val="22"/>
          <w:szCs w:val="22"/>
        </w:rPr>
      </w:pPr>
    </w:p>
    <w:p w:rsidR="0002599D" w:rsidRDefault="0002599D">
      <w:pPr>
        <w:rPr>
          <w:b/>
          <w:bCs/>
          <w:sz w:val="22"/>
          <w:szCs w:val="22"/>
        </w:rPr>
      </w:pPr>
      <w:r>
        <w:rPr>
          <w:b/>
          <w:bCs/>
          <w:sz w:val="22"/>
          <w:szCs w:val="22"/>
        </w:rPr>
        <w:t xml:space="preserve">Załącznik nr 4.3 </w:t>
      </w:r>
    </w:p>
    <w:p w:rsidR="0002599D" w:rsidRDefault="0002599D">
      <w:pPr>
        <w:ind w:right="381"/>
        <w:rPr>
          <w:b/>
          <w:spacing w:val="-6"/>
        </w:rPr>
      </w:pPr>
      <w:r>
        <w:rPr>
          <w:b/>
          <w:spacing w:val="-6"/>
        </w:rPr>
        <w:t>ZP-2200-55/14</w:t>
      </w:r>
    </w:p>
    <w:p w:rsidR="0002599D" w:rsidRDefault="0002599D">
      <w:pPr>
        <w:jc w:val="center"/>
        <w:rPr>
          <w:b/>
          <w:sz w:val="22"/>
          <w:szCs w:val="22"/>
        </w:rPr>
      </w:pPr>
      <w:r>
        <w:rPr>
          <w:b/>
          <w:sz w:val="22"/>
          <w:szCs w:val="22"/>
        </w:rPr>
        <w:t>FORMULARZ ASORTYMENTOWO – CENOWY</w:t>
      </w:r>
    </w:p>
    <w:p w:rsidR="0002599D" w:rsidRDefault="0002599D" w:rsidP="00113BBF">
      <w:pPr>
        <w:rPr>
          <w:b/>
          <w:color w:val="000000"/>
          <w:lang w:eastAsia="pl-PL"/>
        </w:rPr>
      </w:pPr>
      <w:r w:rsidRPr="0015348C">
        <w:rPr>
          <w:b/>
        </w:rPr>
        <w:t xml:space="preserve">PAKIET nr </w:t>
      </w:r>
      <w:r>
        <w:rPr>
          <w:b/>
        </w:rPr>
        <w:t>3</w:t>
      </w:r>
      <w:r w:rsidRPr="0015348C">
        <w:rPr>
          <w:b/>
        </w:rPr>
        <w:t xml:space="preserve"> </w:t>
      </w:r>
      <w:r>
        <w:rPr>
          <w:b/>
        </w:rPr>
        <w:t xml:space="preserve">– </w:t>
      </w:r>
      <w:r>
        <w:rPr>
          <w:b/>
          <w:color w:val="000000"/>
          <w:lang w:eastAsia="pl-PL"/>
        </w:rPr>
        <w:t>Pojemniki na odpady medyczne</w:t>
      </w:r>
    </w:p>
    <w:p w:rsidR="0002599D" w:rsidRDefault="0002599D" w:rsidP="00113BBF">
      <w:pPr>
        <w:rPr>
          <w:b/>
          <w:color w:val="000000"/>
          <w:lang w:eastAsia="pl-PL"/>
        </w:rPr>
      </w:pPr>
    </w:p>
    <w:tbl>
      <w:tblPr>
        <w:tblW w:w="13461" w:type="dxa"/>
        <w:tblInd w:w="55" w:type="dxa"/>
        <w:tblCellMar>
          <w:left w:w="70" w:type="dxa"/>
          <w:right w:w="70" w:type="dxa"/>
        </w:tblCellMar>
        <w:tblLook w:val="0000"/>
      </w:tblPr>
      <w:tblGrid>
        <w:gridCol w:w="565"/>
        <w:gridCol w:w="5186"/>
        <w:gridCol w:w="1210"/>
        <w:gridCol w:w="959"/>
        <w:gridCol w:w="1183"/>
        <w:gridCol w:w="1615"/>
        <w:gridCol w:w="807"/>
        <w:gridCol w:w="1615"/>
        <w:gridCol w:w="1119"/>
      </w:tblGrid>
      <w:tr w:rsidR="0002599D" w:rsidRPr="00CC4C24" w:rsidTr="00B4239A">
        <w:trPr>
          <w:trHeight w:val="1062"/>
        </w:trPr>
        <w:tc>
          <w:tcPr>
            <w:tcW w:w="565" w:type="dxa"/>
            <w:tcBorders>
              <w:top w:val="single" w:sz="4" w:space="0" w:color="000000"/>
              <w:left w:val="single" w:sz="4" w:space="0" w:color="000000"/>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L.p.</w:t>
            </w:r>
          </w:p>
        </w:tc>
        <w:tc>
          <w:tcPr>
            <w:tcW w:w="5186"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Jedn.miary</w:t>
            </w:r>
          </w:p>
        </w:tc>
        <w:tc>
          <w:tcPr>
            <w:tcW w:w="959"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Ilość</w:t>
            </w:r>
          </w:p>
        </w:tc>
        <w:tc>
          <w:tcPr>
            <w:tcW w:w="1183"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Cena netto jedn. miary</w:t>
            </w:r>
          </w:p>
        </w:tc>
        <w:tc>
          <w:tcPr>
            <w:tcW w:w="1615"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Wartość zamówienia netto</w:t>
            </w:r>
          </w:p>
        </w:tc>
        <w:tc>
          <w:tcPr>
            <w:tcW w:w="807"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Vat %</w:t>
            </w:r>
          </w:p>
        </w:tc>
        <w:tc>
          <w:tcPr>
            <w:tcW w:w="1615"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Wartość zamówienia brutto</w:t>
            </w:r>
          </w:p>
        </w:tc>
        <w:tc>
          <w:tcPr>
            <w:tcW w:w="321"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CC4C24" w:rsidRDefault="0002599D" w:rsidP="00B4239A">
            <w:pPr>
              <w:suppressAutoHyphens w:val="0"/>
              <w:jc w:val="center"/>
              <w:rPr>
                <w:b/>
                <w:bCs/>
                <w:lang w:eastAsia="pl-PL"/>
              </w:rPr>
            </w:pPr>
            <w:r>
              <w:rPr>
                <w:b/>
                <w:bCs/>
                <w:sz w:val="22"/>
                <w:szCs w:val="22"/>
                <w:lang w:eastAsia="pl-PL"/>
              </w:rPr>
              <w:t>Wytwórca</w:t>
            </w: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Pojemnik na odpady medyczne 0,7l, wykonany z polietylenu odpornego na uderzenia,</w:t>
            </w:r>
            <w:r w:rsidRPr="00CC4C24">
              <w:rPr>
                <w:color w:val="000000"/>
                <w:sz w:val="22"/>
                <w:szCs w:val="22"/>
                <w:lang w:eastAsia="pl-PL"/>
              </w:rPr>
              <w:t xml:space="preserve"> kolor czerwony </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2500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2</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 xml:space="preserve">Pojemnik na odpady medyczne 1l, wykonany z polietylenu odpornego na uderzenia, </w:t>
            </w:r>
            <w:r w:rsidRPr="00CC4C24">
              <w:rPr>
                <w:color w:val="000000"/>
                <w:sz w:val="22"/>
                <w:szCs w:val="22"/>
                <w:lang w:eastAsia="pl-PL"/>
              </w:rPr>
              <w:t>kolor czerwony</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1850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3</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color w:val="000000"/>
                <w:lang w:eastAsia="pl-PL"/>
              </w:rPr>
            </w:pPr>
            <w:r w:rsidRPr="00CC4C24">
              <w:rPr>
                <w:color w:val="000000"/>
                <w:sz w:val="22"/>
                <w:szCs w:val="22"/>
                <w:lang w:eastAsia="pl-PL"/>
              </w:rPr>
              <w:t>Pojemnik na odpady medyczne 2l, wykonany z polietylenu odpornego na uderzenia, kolor czerwony</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2376</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4</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color w:val="000000"/>
                <w:lang w:eastAsia="pl-PL"/>
              </w:rPr>
            </w:pPr>
            <w:r w:rsidRPr="00CC4C24">
              <w:rPr>
                <w:color w:val="000000"/>
                <w:sz w:val="22"/>
                <w:szCs w:val="22"/>
                <w:lang w:eastAsia="pl-PL"/>
              </w:rPr>
              <w:t>Pojemnik na odpady medyczne 5l, wykonany z polietylenu odpornego na uderzenia, kolor czerwony</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1308</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5</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color w:val="000000"/>
                <w:lang w:eastAsia="pl-PL"/>
              </w:rPr>
            </w:pPr>
            <w:r w:rsidRPr="00CC4C24">
              <w:rPr>
                <w:color w:val="000000"/>
                <w:sz w:val="22"/>
                <w:szCs w:val="22"/>
                <w:lang w:eastAsia="pl-PL"/>
              </w:rPr>
              <w:t>Pojemnik na odpady medyczne 10l, wykonany z polietylenu odpornego na uderzenia, kolor czerwony</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816</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6</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 xml:space="preserve">Pojemnik na odpady medyczne 3,5l, wykonany z polietylenu odpornego na uderzenia, </w:t>
            </w:r>
            <w:r w:rsidRPr="00CC4C24">
              <w:rPr>
                <w:color w:val="000000"/>
                <w:sz w:val="22"/>
                <w:szCs w:val="22"/>
                <w:lang w:eastAsia="pl-PL"/>
              </w:rPr>
              <w:t>kolor czerwony</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500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7</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 xml:space="preserve">Pojemnik na odpady medyczne 60l, wykonany z polietylenu odpornego na uderzenia, </w:t>
            </w:r>
            <w:r w:rsidRPr="00CC4C24">
              <w:rPr>
                <w:color w:val="000000"/>
                <w:sz w:val="22"/>
                <w:szCs w:val="22"/>
                <w:lang w:eastAsia="pl-PL"/>
              </w:rPr>
              <w:t>kolor czerwony</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72</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8</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Plastikowy pojemnik na badania histopatologiczne zakręcany, szeroki otwór, 1500ml</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84</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9</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Plastikowy pojemnik na badania histopatologiczne zakręcany, szeroki otwór, 2500ml</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84</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10</w:t>
            </w:r>
          </w:p>
        </w:tc>
        <w:tc>
          <w:tcPr>
            <w:tcW w:w="51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Plastikowy pojemnik na badania histopatologiczne zakręcany, szeroki otwór, 5000ml</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84</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315"/>
        </w:trPr>
        <w:tc>
          <w:tcPr>
            <w:tcW w:w="7920"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b/>
                <w:bCs/>
                <w:lang w:eastAsia="pl-PL"/>
              </w:rPr>
            </w:pPr>
            <w:r w:rsidRPr="00CC4C24">
              <w:rPr>
                <w:b/>
                <w:bCs/>
                <w:lang w:eastAsia="pl-PL"/>
              </w:rPr>
              <w:t>Razem</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lang w:eastAsia="pl-PL"/>
              </w:rPr>
              <w:t>-</w:t>
            </w: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b/>
                <w:bCs/>
                <w:lang w:eastAsia="pl-PL"/>
              </w:rPr>
            </w:pPr>
          </w:p>
        </w:tc>
        <w:tc>
          <w:tcPr>
            <w:tcW w:w="807"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b/>
                <w:bCs/>
                <w:lang w:eastAsia="pl-PL"/>
              </w:rPr>
            </w:pPr>
            <w:r w:rsidRPr="00CC4C24">
              <w:rPr>
                <w:b/>
                <w:bCs/>
                <w:lang w:eastAsia="pl-PL"/>
              </w:rPr>
              <w:t>-</w:t>
            </w:r>
          </w:p>
        </w:tc>
        <w:tc>
          <w:tcPr>
            <w:tcW w:w="16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b/>
                <w:bCs/>
                <w:lang w:eastAsia="pl-PL"/>
              </w:rPr>
            </w:pPr>
          </w:p>
        </w:tc>
        <w:tc>
          <w:tcPr>
            <w:tcW w:w="321" w:type="dxa"/>
            <w:tcBorders>
              <w:top w:val="nil"/>
              <w:left w:val="nil"/>
              <w:bottom w:val="single" w:sz="4" w:space="0" w:color="000000"/>
              <w:right w:val="single" w:sz="4" w:space="0" w:color="000000"/>
            </w:tcBorders>
          </w:tcPr>
          <w:p w:rsidR="0002599D" w:rsidRPr="00CC4C24" w:rsidRDefault="0002599D" w:rsidP="00CC4C24">
            <w:pPr>
              <w:suppressAutoHyphens w:val="0"/>
              <w:jc w:val="right"/>
              <w:rPr>
                <w:b/>
                <w:bCs/>
                <w:lang w:eastAsia="pl-PL"/>
              </w:rPr>
            </w:pPr>
          </w:p>
        </w:tc>
      </w:tr>
    </w:tbl>
    <w:p w:rsidR="0002599D" w:rsidRPr="00493FA5" w:rsidRDefault="0002599D" w:rsidP="00113BBF">
      <w:pPr>
        <w:rPr>
          <w:b/>
          <w:color w:val="000000"/>
          <w:lang w:eastAsia="pl-PL"/>
        </w:rPr>
      </w:pPr>
    </w:p>
    <w:p w:rsidR="0002599D" w:rsidRDefault="0002599D">
      <w:pPr>
        <w:widowControl w:val="0"/>
        <w:jc w:val="both"/>
        <w:rPr>
          <w:sz w:val="22"/>
          <w:szCs w:val="22"/>
        </w:rPr>
      </w:pPr>
      <w:r>
        <w:rPr>
          <w:sz w:val="22"/>
          <w:szCs w:val="22"/>
        </w:rPr>
        <w:t>Data:</w:t>
      </w:r>
      <w:r>
        <w:rPr>
          <w:sz w:val="22"/>
          <w:szCs w:val="22"/>
        </w:rPr>
        <w:tab/>
        <w:t xml:space="preserve">   ..............................</w:t>
      </w:r>
    </w:p>
    <w:p w:rsidR="0002599D" w:rsidRDefault="000259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Default="0002599D">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02599D" w:rsidRDefault="0002599D">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02599D" w:rsidRDefault="0002599D"/>
    <w:p w:rsidR="0002599D" w:rsidRPr="00493FA5" w:rsidRDefault="0002599D">
      <w:pPr>
        <w:rPr>
          <w:b/>
          <w:bCs/>
          <w:sz w:val="22"/>
          <w:szCs w:val="22"/>
        </w:rPr>
      </w:pPr>
      <w:r w:rsidRPr="00493FA5">
        <w:rPr>
          <w:b/>
          <w:bCs/>
          <w:sz w:val="22"/>
          <w:szCs w:val="22"/>
        </w:rPr>
        <w:t xml:space="preserve">Załącznik nr 4.4 </w:t>
      </w:r>
    </w:p>
    <w:p w:rsidR="0002599D" w:rsidRPr="00493FA5" w:rsidRDefault="0002599D">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pPr>
        <w:jc w:val="center"/>
        <w:rPr>
          <w:b/>
          <w:sz w:val="22"/>
          <w:szCs w:val="22"/>
        </w:rPr>
      </w:pPr>
      <w:r w:rsidRPr="00493FA5">
        <w:rPr>
          <w:b/>
          <w:sz w:val="22"/>
          <w:szCs w:val="22"/>
        </w:rPr>
        <w:t>FORMULARZ ASORTYMENTOWO – CENOWY</w:t>
      </w:r>
    </w:p>
    <w:p w:rsidR="0002599D" w:rsidRPr="00493FA5" w:rsidRDefault="0002599D" w:rsidP="00AC3D0F">
      <w:pPr>
        <w:rPr>
          <w:b/>
          <w:color w:val="000000"/>
          <w:sz w:val="22"/>
          <w:szCs w:val="22"/>
          <w:lang w:eastAsia="pl-PL"/>
        </w:rPr>
      </w:pPr>
      <w:r w:rsidRPr="00493FA5">
        <w:rPr>
          <w:b/>
          <w:sz w:val="22"/>
          <w:szCs w:val="22"/>
        </w:rPr>
        <w:t xml:space="preserve">PAKIET nr 4 </w:t>
      </w:r>
      <w:r>
        <w:rPr>
          <w:b/>
          <w:color w:val="000000"/>
          <w:sz w:val="22"/>
          <w:szCs w:val="22"/>
          <w:lang w:eastAsia="pl-PL"/>
        </w:rPr>
        <w:t>– Drobny sprzęt medyczny</w:t>
      </w:r>
    </w:p>
    <w:p w:rsidR="0002599D" w:rsidRPr="00493FA5" w:rsidRDefault="0002599D" w:rsidP="00AC3D0F">
      <w:pPr>
        <w:rPr>
          <w:b/>
          <w:color w:val="000000"/>
          <w:sz w:val="22"/>
          <w:szCs w:val="22"/>
          <w:lang w:eastAsia="pl-PL"/>
        </w:rPr>
      </w:pPr>
    </w:p>
    <w:tbl>
      <w:tblPr>
        <w:tblW w:w="12351" w:type="dxa"/>
        <w:tblInd w:w="55" w:type="dxa"/>
        <w:tblCellMar>
          <w:left w:w="70" w:type="dxa"/>
          <w:right w:w="70" w:type="dxa"/>
        </w:tblCellMar>
        <w:tblLook w:val="0000"/>
      </w:tblPr>
      <w:tblGrid>
        <w:gridCol w:w="584"/>
        <w:gridCol w:w="3786"/>
        <w:gridCol w:w="1210"/>
        <w:gridCol w:w="1168"/>
        <w:gridCol w:w="1183"/>
        <w:gridCol w:w="1370"/>
        <w:gridCol w:w="844"/>
        <w:gridCol w:w="1515"/>
        <w:gridCol w:w="1119"/>
      </w:tblGrid>
      <w:tr w:rsidR="0002599D" w:rsidRPr="00CC4C24" w:rsidTr="00B4239A">
        <w:trPr>
          <w:trHeight w:val="848"/>
        </w:trPr>
        <w:tc>
          <w:tcPr>
            <w:tcW w:w="584" w:type="dxa"/>
            <w:tcBorders>
              <w:top w:val="single" w:sz="4" w:space="0" w:color="000000"/>
              <w:left w:val="single" w:sz="4" w:space="0" w:color="000000"/>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L.p.</w:t>
            </w:r>
          </w:p>
        </w:tc>
        <w:tc>
          <w:tcPr>
            <w:tcW w:w="3786"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Jedn.miary</w:t>
            </w:r>
          </w:p>
        </w:tc>
        <w:tc>
          <w:tcPr>
            <w:tcW w:w="1168"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lang w:eastAsia="pl-PL"/>
              </w:rPr>
            </w:pPr>
            <w:r w:rsidRPr="00CC4C24">
              <w:rPr>
                <w:b/>
                <w:bCs/>
                <w:sz w:val="22"/>
                <w:szCs w:val="22"/>
                <w:lang w:eastAsia="pl-PL"/>
              </w:rPr>
              <w:t>Ilość</w:t>
            </w:r>
          </w:p>
        </w:tc>
        <w:tc>
          <w:tcPr>
            <w:tcW w:w="1183"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sz w:val="20"/>
                <w:szCs w:val="20"/>
                <w:lang w:eastAsia="pl-PL"/>
              </w:rPr>
            </w:pPr>
            <w:r w:rsidRPr="00CC4C24">
              <w:rPr>
                <w:b/>
                <w:bCs/>
                <w:sz w:val="20"/>
                <w:szCs w:val="20"/>
                <w:lang w:eastAsia="pl-PL"/>
              </w:rPr>
              <w:t>Cena netto jedn. miary</w:t>
            </w:r>
          </w:p>
        </w:tc>
        <w:tc>
          <w:tcPr>
            <w:tcW w:w="1370"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sz w:val="20"/>
                <w:szCs w:val="20"/>
                <w:lang w:eastAsia="pl-PL"/>
              </w:rPr>
            </w:pPr>
            <w:r w:rsidRPr="00CC4C24">
              <w:rPr>
                <w:b/>
                <w:bCs/>
                <w:sz w:val="20"/>
                <w:szCs w:val="20"/>
                <w:lang w:eastAsia="pl-PL"/>
              </w:rPr>
              <w:t>Wartość zamówienia netto</w:t>
            </w:r>
          </w:p>
        </w:tc>
        <w:tc>
          <w:tcPr>
            <w:tcW w:w="844"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sz w:val="20"/>
                <w:szCs w:val="20"/>
                <w:lang w:eastAsia="pl-PL"/>
              </w:rPr>
            </w:pPr>
            <w:r w:rsidRPr="00CC4C24">
              <w:rPr>
                <w:b/>
                <w:bCs/>
                <w:sz w:val="20"/>
                <w:szCs w:val="20"/>
                <w:lang w:eastAsia="pl-PL"/>
              </w:rPr>
              <w:t>Vat %</w:t>
            </w:r>
          </w:p>
        </w:tc>
        <w:tc>
          <w:tcPr>
            <w:tcW w:w="1515" w:type="dxa"/>
            <w:tcBorders>
              <w:top w:val="single" w:sz="4" w:space="0" w:color="000000"/>
              <w:left w:val="nil"/>
              <w:bottom w:val="single" w:sz="4" w:space="0" w:color="000000"/>
              <w:right w:val="single" w:sz="4" w:space="0" w:color="000000"/>
            </w:tcBorders>
            <w:vAlign w:val="center"/>
          </w:tcPr>
          <w:p w:rsidR="0002599D" w:rsidRPr="00CC4C24" w:rsidRDefault="0002599D" w:rsidP="00CC4C24">
            <w:pPr>
              <w:suppressAutoHyphens w:val="0"/>
              <w:jc w:val="center"/>
              <w:rPr>
                <w:b/>
                <w:bCs/>
                <w:sz w:val="20"/>
                <w:szCs w:val="20"/>
                <w:lang w:eastAsia="pl-PL"/>
              </w:rPr>
            </w:pPr>
            <w:r w:rsidRPr="00CC4C24">
              <w:rPr>
                <w:b/>
                <w:bCs/>
                <w:sz w:val="20"/>
                <w:szCs w:val="20"/>
                <w:lang w:eastAsia="pl-PL"/>
              </w:rPr>
              <w:t>Wartość zamówienia brutto</w:t>
            </w:r>
          </w:p>
        </w:tc>
        <w:tc>
          <w:tcPr>
            <w:tcW w:w="691"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CC4C24" w:rsidRDefault="0002599D" w:rsidP="00B4239A">
            <w:pPr>
              <w:suppressAutoHyphens w:val="0"/>
              <w:jc w:val="center"/>
              <w:rPr>
                <w:b/>
                <w:bCs/>
                <w:sz w:val="20"/>
                <w:szCs w:val="20"/>
                <w:lang w:eastAsia="pl-PL"/>
              </w:rPr>
            </w:pPr>
            <w:r>
              <w:rPr>
                <w:b/>
                <w:bCs/>
                <w:sz w:val="22"/>
                <w:szCs w:val="22"/>
                <w:lang w:eastAsia="pl-PL"/>
              </w:rPr>
              <w:t>Wytwórca</w:t>
            </w:r>
          </w:p>
        </w:tc>
      </w:tr>
      <w:tr w:rsidR="0002599D" w:rsidRPr="00CC4C24" w:rsidTr="00B4239A">
        <w:trPr>
          <w:trHeight w:val="570"/>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Szpatułki drewniane opakowanie tekturowe a'100szt</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op</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300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285"/>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2</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Kieliszki do leków, plastikowe, j.u.</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50000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1140"/>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3</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Jednorazowe elektrody neutralne dwudzielne samoprzylepne nieukierunkowane do diatermii ES 300 i ERBE</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120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4</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Staza bezlateksowa płaska,  25 sztuk na rolce</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op</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100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285"/>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 </w:t>
            </w:r>
            <w:r>
              <w:rPr>
                <w:sz w:val="22"/>
                <w:szCs w:val="22"/>
                <w:lang w:eastAsia="pl-PL"/>
              </w:rPr>
              <w:t>5</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 xml:space="preserve">Staza gumowa </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50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855"/>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Pr>
                <w:sz w:val="22"/>
                <w:szCs w:val="22"/>
                <w:lang w:eastAsia="pl-PL"/>
              </w:rPr>
              <w:t>6</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Opaska identyfikacyjna dorosłych przeźroczysta, dobrze zapinająca się, z polem do opisu</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900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855"/>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Pr>
                <w:sz w:val="22"/>
                <w:szCs w:val="22"/>
                <w:lang w:eastAsia="pl-PL"/>
              </w:rPr>
              <w:t>7</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Opaska identyfikacyjna dla niemowląt, kolorowe-niebieskie i różowe, dobrze zapinająca się, z polem do opisu</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4800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855"/>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Pr>
                <w:sz w:val="22"/>
                <w:szCs w:val="22"/>
                <w:lang w:eastAsia="pl-PL"/>
              </w:rPr>
              <w:t>8</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Szczotki chirurgiczne wielorazowego użytku, do 300-krotnej sterylizacji parowej, włókna typu tynex</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60</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Pr>
                <w:sz w:val="22"/>
                <w:szCs w:val="22"/>
                <w:lang w:eastAsia="pl-PL"/>
              </w:rPr>
              <w:t>9</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Folia termiczna p/wstrząsowa, srebrno-złota, 210x160cm</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36</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570"/>
        </w:trPr>
        <w:tc>
          <w:tcPr>
            <w:tcW w:w="584" w:type="dxa"/>
            <w:tcBorders>
              <w:top w:val="nil"/>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Pr>
                <w:sz w:val="22"/>
                <w:szCs w:val="22"/>
                <w:lang w:eastAsia="pl-PL"/>
              </w:rPr>
              <w:t>10</w:t>
            </w:r>
          </w:p>
        </w:tc>
        <w:tc>
          <w:tcPr>
            <w:tcW w:w="3786" w:type="dxa"/>
            <w:tcBorders>
              <w:top w:val="nil"/>
              <w:left w:val="nil"/>
              <w:bottom w:val="single" w:sz="4" w:space="0" w:color="000000"/>
              <w:right w:val="single" w:sz="4" w:space="0" w:color="000000"/>
            </w:tcBorders>
          </w:tcPr>
          <w:p w:rsidR="0002599D" w:rsidRPr="00CC4C24" w:rsidRDefault="0002599D" w:rsidP="00CC4C24">
            <w:pPr>
              <w:suppressAutoHyphens w:val="0"/>
              <w:rPr>
                <w:lang w:eastAsia="pl-PL"/>
              </w:rPr>
            </w:pPr>
            <w:r w:rsidRPr="00CC4C24">
              <w:rPr>
                <w:sz w:val="22"/>
                <w:szCs w:val="22"/>
                <w:lang w:eastAsia="pl-PL"/>
              </w:rPr>
              <w:t>Szpatułki drewniane pakowane pojedynczo a'100szt</w:t>
            </w:r>
          </w:p>
        </w:tc>
        <w:tc>
          <w:tcPr>
            <w:tcW w:w="121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szt</w:t>
            </w:r>
          </w:p>
        </w:tc>
        <w:tc>
          <w:tcPr>
            <w:tcW w:w="1168"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11</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lang w:eastAsia="pl-PL"/>
              </w:rPr>
            </w:pPr>
          </w:p>
        </w:tc>
      </w:tr>
      <w:tr w:rsidR="0002599D" w:rsidRPr="00CC4C24" w:rsidTr="00B4239A">
        <w:trPr>
          <w:trHeight w:val="315"/>
        </w:trPr>
        <w:tc>
          <w:tcPr>
            <w:tcW w:w="6748"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CC4C24" w:rsidRDefault="0002599D" w:rsidP="00CC4C24">
            <w:pPr>
              <w:suppressAutoHyphens w:val="0"/>
              <w:jc w:val="center"/>
              <w:rPr>
                <w:b/>
                <w:bCs/>
                <w:lang w:eastAsia="pl-PL"/>
              </w:rPr>
            </w:pPr>
            <w:r w:rsidRPr="00CC4C24">
              <w:rPr>
                <w:b/>
                <w:bCs/>
                <w:sz w:val="22"/>
                <w:szCs w:val="22"/>
                <w:lang w:eastAsia="pl-PL"/>
              </w:rPr>
              <w:t>Razem</w:t>
            </w:r>
          </w:p>
        </w:tc>
        <w:tc>
          <w:tcPr>
            <w:tcW w:w="1183"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lang w:eastAsia="pl-PL"/>
              </w:rPr>
            </w:pPr>
            <w:r w:rsidRPr="00CC4C24">
              <w:rPr>
                <w:sz w:val="22"/>
                <w:szCs w:val="22"/>
                <w:lang w:eastAsia="pl-PL"/>
              </w:rPr>
              <w:t>-</w:t>
            </w:r>
          </w:p>
        </w:tc>
        <w:tc>
          <w:tcPr>
            <w:tcW w:w="1370"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b/>
                <w:bCs/>
                <w:lang w:eastAsia="pl-PL"/>
              </w:rPr>
            </w:pPr>
          </w:p>
        </w:tc>
        <w:tc>
          <w:tcPr>
            <w:tcW w:w="844"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center"/>
              <w:rPr>
                <w:b/>
                <w:bCs/>
                <w:lang w:eastAsia="pl-PL"/>
              </w:rPr>
            </w:pPr>
            <w:r w:rsidRPr="00CC4C24">
              <w:rPr>
                <w:b/>
                <w:bCs/>
                <w:sz w:val="22"/>
                <w:szCs w:val="22"/>
                <w:lang w:eastAsia="pl-PL"/>
              </w:rPr>
              <w:t>-</w:t>
            </w:r>
          </w:p>
        </w:tc>
        <w:tc>
          <w:tcPr>
            <w:tcW w:w="1515" w:type="dxa"/>
            <w:tcBorders>
              <w:top w:val="nil"/>
              <w:left w:val="nil"/>
              <w:bottom w:val="single" w:sz="4" w:space="0" w:color="000000"/>
              <w:right w:val="single" w:sz="4" w:space="0" w:color="000000"/>
            </w:tcBorders>
            <w:noWrap/>
            <w:vAlign w:val="center"/>
          </w:tcPr>
          <w:p w:rsidR="0002599D" w:rsidRPr="00CC4C24" w:rsidRDefault="0002599D" w:rsidP="00CC4C24">
            <w:pPr>
              <w:suppressAutoHyphens w:val="0"/>
              <w:jc w:val="right"/>
              <w:rPr>
                <w:b/>
                <w:bCs/>
                <w:lang w:eastAsia="pl-PL"/>
              </w:rPr>
            </w:pPr>
          </w:p>
        </w:tc>
        <w:tc>
          <w:tcPr>
            <w:tcW w:w="691" w:type="dxa"/>
            <w:tcBorders>
              <w:top w:val="nil"/>
              <w:left w:val="nil"/>
              <w:bottom w:val="single" w:sz="4" w:space="0" w:color="000000"/>
              <w:right w:val="single" w:sz="4" w:space="0" w:color="000000"/>
            </w:tcBorders>
          </w:tcPr>
          <w:p w:rsidR="0002599D" w:rsidRPr="00CC4C24" w:rsidRDefault="0002599D" w:rsidP="00CC4C24">
            <w:pPr>
              <w:suppressAutoHyphens w:val="0"/>
              <w:jc w:val="right"/>
              <w:rPr>
                <w:b/>
                <w:bCs/>
                <w:lang w:eastAsia="pl-PL"/>
              </w:rPr>
            </w:pPr>
          </w:p>
        </w:tc>
      </w:tr>
    </w:tbl>
    <w:p w:rsidR="0002599D" w:rsidRDefault="0002599D" w:rsidP="00AC3D0F">
      <w:pPr>
        <w:widowControl w:val="0"/>
        <w:jc w:val="both"/>
        <w:rPr>
          <w:sz w:val="22"/>
          <w:szCs w:val="22"/>
        </w:rPr>
      </w:pPr>
    </w:p>
    <w:p w:rsidR="0002599D" w:rsidRDefault="0002599D" w:rsidP="00AC3D0F">
      <w:pPr>
        <w:widowControl w:val="0"/>
        <w:jc w:val="both"/>
        <w:rPr>
          <w:sz w:val="22"/>
          <w:szCs w:val="22"/>
        </w:rPr>
      </w:pPr>
      <w:r>
        <w:rPr>
          <w:sz w:val="22"/>
          <w:szCs w:val="22"/>
        </w:rPr>
        <w:t>Data:</w:t>
      </w:r>
      <w:r>
        <w:rPr>
          <w:sz w:val="22"/>
          <w:szCs w:val="22"/>
        </w:rPr>
        <w:tab/>
        <w:t xml:space="preserve">   ..............................</w:t>
      </w:r>
    </w:p>
    <w:p w:rsidR="0002599D" w:rsidRDefault="0002599D" w:rsidP="00AC3D0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AC3D0F">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D25C6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Pr="00493FA5" w:rsidRDefault="0002599D" w:rsidP="00493FA5">
      <w:pPr>
        <w:rPr>
          <w:b/>
          <w:bCs/>
          <w:sz w:val="22"/>
          <w:szCs w:val="22"/>
        </w:rPr>
      </w:pPr>
      <w:r>
        <w:rPr>
          <w:b/>
          <w:bCs/>
          <w:sz w:val="22"/>
          <w:szCs w:val="22"/>
        </w:rPr>
        <w:t>Z</w:t>
      </w:r>
      <w:r w:rsidRPr="00493FA5">
        <w:rPr>
          <w:b/>
          <w:bCs/>
          <w:sz w:val="22"/>
          <w:szCs w:val="22"/>
        </w:rPr>
        <w:t xml:space="preserve">ałącznik nr 4.5 </w:t>
      </w:r>
    </w:p>
    <w:p w:rsidR="0002599D" w:rsidRPr="00493FA5" w:rsidRDefault="0002599D"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rsidP="00493FA5">
      <w:pPr>
        <w:jc w:val="center"/>
        <w:rPr>
          <w:b/>
          <w:sz w:val="22"/>
          <w:szCs w:val="22"/>
        </w:rPr>
      </w:pPr>
      <w:r w:rsidRPr="00493FA5">
        <w:rPr>
          <w:b/>
          <w:sz w:val="22"/>
          <w:szCs w:val="22"/>
        </w:rPr>
        <w:t>FORMULARZ ASORTYMENTOWO – CENOWY</w:t>
      </w:r>
    </w:p>
    <w:p w:rsidR="0002599D" w:rsidRDefault="0002599D" w:rsidP="00493FA5">
      <w:pPr>
        <w:rPr>
          <w:b/>
          <w:color w:val="000000"/>
          <w:sz w:val="22"/>
          <w:szCs w:val="22"/>
          <w:lang w:eastAsia="pl-PL"/>
        </w:rPr>
      </w:pPr>
      <w:r w:rsidRPr="00493FA5">
        <w:rPr>
          <w:b/>
          <w:sz w:val="22"/>
          <w:szCs w:val="22"/>
        </w:rPr>
        <w:t xml:space="preserve">PAKIET nr </w:t>
      </w:r>
      <w:r>
        <w:rPr>
          <w:b/>
          <w:sz w:val="22"/>
          <w:szCs w:val="22"/>
        </w:rPr>
        <w:t>5</w:t>
      </w:r>
      <w:r w:rsidRPr="00493FA5">
        <w:rPr>
          <w:b/>
          <w:sz w:val="22"/>
          <w:szCs w:val="22"/>
        </w:rPr>
        <w:t xml:space="preserve"> </w:t>
      </w:r>
      <w:r>
        <w:rPr>
          <w:b/>
          <w:color w:val="000000"/>
          <w:sz w:val="22"/>
          <w:szCs w:val="22"/>
          <w:lang w:eastAsia="pl-PL"/>
        </w:rPr>
        <w:t>– Rękawice diagnostyczne</w:t>
      </w:r>
    </w:p>
    <w:p w:rsidR="0002599D" w:rsidRDefault="0002599D" w:rsidP="00493FA5">
      <w:pPr>
        <w:rPr>
          <w:b/>
          <w:color w:val="000000"/>
          <w:sz w:val="22"/>
          <w:szCs w:val="22"/>
          <w:lang w:eastAsia="pl-PL"/>
        </w:rPr>
      </w:pPr>
    </w:p>
    <w:tbl>
      <w:tblPr>
        <w:tblW w:w="12906" w:type="dxa"/>
        <w:tblInd w:w="55" w:type="dxa"/>
        <w:tblCellMar>
          <w:left w:w="70" w:type="dxa"/>
          <w:right w:w="70" w:type="dxa"/>
        </w:tblCellMar>
        <w:tblLook w:val="0000"/>
      </w:tblPr>
      <w:tblGrid>
        <w:gridCol w:w="680"/>
        <w:gridCol w:w="4120"/>
        <w:gridCol w:w="1220"/>
        <w:gridCol w:w="820"/>
        <w:gridCol w:w="1220"/>
        <w:gridCol w:w="1740"/>
        <w:gridCol w:w="880"/>
        <w:gridCol w:w="1720"/>
        <w:gridCol w:w="1119"/>
      </w:tblGrid>
      <w:tr w:rsidR="0002599D" w:rsidRPr="00906D6D" w:rsidTr="00B4239A">
        <w:trPr>
          <w:trHeight w:val="753"/>
        </w:trPr>
        <w:tc>
          <w:tcPr>
            <w:tcW w:w="680" w:type="dxa"/>
            <w:tcBorders>
              <w:top w:val="single" w:sz="4" w:space="0" w:color="000000"/>
              <w:left w:val="single" w:sz="4" w:space="0" w:color="000000"/>
              <w:bottom w:val="single" w:sz="4" w:space="0" w:color="000000"/>
              <w:right w:val="single" w:sz="4" w:space="0" w:color="000000"/>
            </w:tcBorders>
            <w:vAlign w:val="center"/>
          </w:tcPr>
          <w:p w:rsidR="0002599D" w:rsidRPr="00906D6D" w:rsidRDefault="0002599D" w:rsidP="00906D6D">
            <w:pPr>
              <w:suppressAutoHyphens w:val="0"/>
              <w:jc w:val="center"/>
              <w:rPr>
                <w:b/>
                <w:bCs/>
                <w:lang w:eastAsia="pl-PL"/>
              </w:rPr>
            </w:pPr>
            <w:r w:rsidRPr="00906D6D">
              <w:rPr>
                <w:b/>
                <w:bCs/>
                <w:sz w:val="22"/>
                <w:szCs w:val="22"/>
                <w:lang w:eastAsia="pl-PL"/>
              </w:rPr>
              <w:t>L.p.</w:t>
            </w:r>
          </w:p>
        </w:tc>
        <w:tc>
          <w:tcPr>
            <w:tcW w:w="4120" w:type="dxa"/>
            <w:tcBorders>
              <w:top w:val="single" w:sz="4" w:space="0" w:color="000000"/>
              <w:left w:val="nil"/>
              <w:bottom w:val="single" w:sz="4" w:space="0" w:color="000000"/>
              <w:right w:val="single" w:sz="4" w:space="0" w:color="000000"/>
            </w:tcBorders>
            <w:vAlign w:val="center"/>
          </w:tcPr>
          <w:p w:rsidR="0002599D" w:rsidRPr="00906D6D" w:rsidRDefault="0002599D" w:rsidP="00906D6D">
            <w:pPr>
              <w:suppressAutoHyphens w:val="0"/>
              <w:jc w:val="center"/>
              <w:rPr>
                <w:b/>
                <w:bCs/>
                <w:lang w:eastAsia="pl-PL"/>
              </w:rPr>
            </w:pPr>
            <w:r w:rsidRPr="00906D6D">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906D6D" w:rsidRDefault="0002599D" w:rsidP="00906D6D">
            <w:pPr>
              <w:suppressAutoHyphens w:val="0"/>
              <w:jc w:val="center"/>
              <w:rPr>
                <w:b/>
                <w:bCs/>
                <w:lang w:eastAsia="pl-PL"/>
              </w:rPr>
            </w:pPr>
            <w:r w:rsidRPr="00906D6D">
              <w:rPr>
                <w:b/>
                <w:bCs/>
                <w:sz w:val="22"/>
                <w:szCs w:val="22"/>
                <w:lang w:eastAsia="pl-PL"/>
              </w:rPr>
              <w:t>Jedn.miary</w:t>
            </w:r>
          </w:p>
        </w:tc>
        <w:tc>
          <w:tcPr>
            <w:tcW w:w="820" w:type="dxa"/>
            <w:tcBorders>
              <w:top w:val="single" w:sz="4" w:space="0" w:color="000000"/>
              <w:left w:val="nil"/>
              <w:bottom w:val="single" w:sz="4" w:space="0" w:color="000000"/>
              <w:right w:val="single" w:sz="4" w:space="0" w:color="000000"/>
            </w:tcBorders>
            <w:vAlign w:val="center"/>
          </w:tcPr>
          <w:p w:rsidR="0002599D" w:rsidRPr="00906D6D" w:rsidRDefault="0002599D" w:rsidP="00906D6D">
            <w:pPr>
              <w:suppressAutoHyphens w:val="0"/>
              <w:jc w:val="center"/>
              <w:rPr>
                <w:b/>
                <w:bCs/>
                <w:lang w:eastAsia="pl-PL"/>
              </w:rPr>
            </w:pPr>
            <w:r w:rsidRPr="00906D6D">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906D6D" w:rsidRDefault="0002599D" w:rsidP="00906D6D">
            <w:pPr>
              <w:suppressAutoHyphens w:val="0"/>
              <w:jc w:val="center"/>
              <w:rPr>
                <w:b/>
                <w:bCs/>
                <w:sz w:val="20"/>
                <w:szCs w:val="20"/>
                <w:lang w:eastAsia="pl-PL"/>
              </w:rPr>
            </w:pPr>
            <w:r w:rsidRPr="00906D6D">
              <w:rPr>
                <w:b/>
                <w:bCs/>
                <w:sz w:val="20"/>
                <w:szCs w:val="20"/>
                <w:lang w:eastAsia="pl-PL"/>
              </w:rPr>
              <w:t>Cena netto jedn. miary</w:t>
            </w:r>
          </w:p>
        </w:tc>
        <w:tc>
          <w:tcPr>
            <w:tcW w:w="1740" w:type="dxa"/>
            <w:tcBorders>
              <w:top w:val="single" w:sz="4" w:space="0" w:color="000000"/>
              <w:left w:val="nil"/>
              <w:bottom w:val="single" w:sz="4" w:space="0" w:color="000000"/>
              <w:right w:val="single" w:sz="4" w:space="0" w:color="000000"/>
            </w:tcBorders>
            <w:vAlign w:val="center"/>
          </w:tcPr>
          <w:p w:rsidR="0002599D" w:rsidRPr="00906D6D" w:rsidRDefault="0002599D" w:rsidP="00906D6D">
            <w:pPr>
              <w:suppressAutoHyphens w:val="0"/>
              <w:jc w:val="center"/>
              <w:rPr>
                <w:b/>
                <w:bCs/>
                <w:sz w:val="20"/>
                <w:szCs w:val="20"/>
                <w:lang w:eastAsia="pl-PL"/>
              </w:rPr>
            </w:pPr>
            <w:r w:rsidRPr="00906D6D">
              <w:rPr>
                <w:b/>
                <w:bCs/>
                <w:sz w:val="20"/>
                <w:szCs w:val="20"/>
                <w:lang w:eastAsia="pl-PL"/>
              </w:rPr>
              <w:t>Wartość zamówienia netto</w:t>
            </w:r>
          </w:p>
        </w:tc>
        <w:tc>
          <w:tcPr>
            <w:tcW w:w="880" w:type="dxa"/>
            <w:tcBorders>
              <w:top w:val="single" w:sz="4" w:space="0" w:color="000000"/>
              <w:left w:val="nil"/>
              <w:bottom w:val="single" w:sz="4" w:space="0" w:color="000000"/>
              <w:right w:val="single" w:sz="4" w:space="0" w:color="000000"/>
            </w:tcBorders>
            <w:vAlign w:val="center"/>
          </w:tcPr>
          <w:p w:rsidR="0002599D" w:rsidRPr="00906D6D" w:rsidRDefault="0002599D" w:rsidP="00906D6D">
            <w:pPr>
              <w:suppressAutoHyphens w:val="0"/>
              <w:jc w:val="center"/>
              <w:rPr>
                <w:b/>
                <w:bCs/>
                <w:sz w:val="20"/>
                <w:szCs w:val="20"/>
                <w:lang w:eastAsia="pl-PL"/>
              </w:rPr>
            </w:pPr>
            <w:r w:rsidRPr="00906D6D">
              <w:rPr>
                <w:b/>
                <w:bCs/>
                <w:sz w:val="20"/>
                <w:szCs w:val="20"/>
                <w:lang w:eastAsia="pl-PL"/>
              </w:rPr>
              <w:t>Vat %</w:t>
            </w:r>
          </w:p>
        </w:tc>
        <w:tc>
          <w:tcPr>
            <w:tcW w:w="1720" w:type="dxa"/>
            <w:tcBorders>
              <w:top w:val="single" w:sz="4" w:space="0" w:color="000000"/>
              <w:left w:val="nil"/>
              <w:bottom w:val="single" w:sz="4" w:space="0" w:color="000000"/>
              <w:right w:val="single" w:sz="4" w:space="0" w:color="000000"/>
            </w:tcBorders>
            <w:vAlign w:val="center"/>
          </w:tcPr>
          <w:p w:rsidR="0002599D" w:rsidRPr="00906D6D" w:rsidRDefault="0002599D" w:rsidP="00906D6D">
            <w:pPr>
              <w:suppressAutoHyphens w:val="0"/>
              <w:jc w:val="center"/>
              <w:rPr>
                <w:b/>
                <w:bCs/>
                <w:sz w:val="20"/>
                <w:szCs w:val="20"/>
                <w:lang w:eastAsia="pl-PL"/>
              </w:rPr>
            </w:pPr>
            <w:r w:rsidRPr="00906D6D">
              <w:rPr>
                <w:b/>
                <w:bCs/>
                <w:sz w:val="20"/>
                <w:szCs w:val="20"/>
                <w:lang w:eastAsia="pl-PL"/>
              </w:rPr>
              <w:t>Wartość zamówienia brutto</w:t>
            </w:r>
          </w:p>
        </w:tc>
        <w:tc>
          <w:tcPr>
            <w:tcW w:w="506"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906D6D" w:rsidRDefault="0002599D" w:rsidP="00B4239A">
            <w:pPr>
              <w:suppressAutoHyphens w:val="0"/>
              <w:jc w:val="center"/>
              <w:rPr>
                <w:b/>
                <w:bCs/>
                <w:sz w:val="20"/>
                <w:szCs w:val="20"/>
                <w:lang w:eastAsia="pl-PL"/>
              </w:rPr>
            </w:pPr>
            <w:r>
              <w:rPr>
                <w:b/>
                <w:bCs/>
                <w:sz w:val="22"/>
                <w:szCs w:val="22"/>
                <w:lang w:eastAsia="pl-PL"/>
              </w:rPr>
              <w:t>Wytwórca</w:t>
            </w:r>
          </w:p>
        </w:tc>
      </w:tr>
      <w:tr w:rsidR="0002599D" w:rsidRPr="00906D6D" w:rsidTr="00B4239A">
        <w:trPr>
          <w:trHeight w:val="692"/>
        </w:trPr>
        <w:tc>
          <w:tcPr>
            <w:tcW w:w="680" w:type="dxa"/>
            <w:tcBorders>
              <w:top w:val="nil"/>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1</w:t>
            </w:r>
          </w:p>
        </w:tc>
        <w:tc>
          <w:tcPr>
            <w:tcW w:w="4120" w:type="dxa"/>
            <w:tcBorders>
              <w:top w:val="nil"/>
              <w:left w:val="nil"/>
              <w:bottom w:val="single" w:sz="4" w:space="0" w:color="000000"/>
              <w:right w:val="single" w:sz="4" w:space="0" w:color="000000"/>
            </w:tcBorders>
          </w:tcPr>
          <w:p w:rsidR="0002599D" w:rsidRPr="00906D6D" w:rsidRDefault="0002599D" w:rsidP="00906D6D">
            <w:pPr>
              <w:suppressAutoHyphens w:val="0"/>
              <w:rPr>
                <w:sz w:val="20"/>
                <w:szCs w:val="20"/>
                <w:lang w:eastAsia="pl-PL"/>
              </w:rPr>
            </w:pPr>
            <w:r w:rsidRPr="00906D6D">
              <w:rPr>
                <w:sz w:val="20"/>
                <w:szCs w:val="20"/>
                <w:lang w:eastAsia="pl-PL"/>
              </w:rPr>
              <w:t>Rękawice diagnostyczne lateksowe, lekko pudrowane skrobią kukurydzianą, z rolowanym mankietem, AQL 1,5, op. 100szt. XS</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Op</w:t>
            </w:r>
          </w:p>
        </w:tc>
        <w:tc>
          <w:tcPr>
            <w:tcW w:w="8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48</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lang w:eastAsia="pl-PL"/>
              </w:rPr>
            </w:pPr>
          </w:p>
        </w:tc>
      </w:tr>
      <w:tr w:rsidR="0002599D" w:rsidRPr="00906D6D" w:rsidTr="00B4239A">
        <w:trPr>
          <w:trHeight w:val="831"/>
        </w:trPr>
        <w:tc>
          <w:tcPr>
            <w:tcW w:w="680" w:type="dxa"/>
            <w:tcBorders>
              <w:top w:val="nil"/>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2</w:t>
            </w:r>
          </w:p>
        </w:tc>
        <w:tc>
          <w:tcPr>
            <w:tcW w:w="4120" w:type="dxa"/>
            <w:tcBorders>
              <w:top w:val="nil"/>
              <w:left w:val="nil"/>
              <w:bottom w:val="single" w:sz="4" w:space="0" w:color="000000"/>
              <w:right w:val="single" w:sz="4" w:space="0" w:color="000000"/>
            </w:tcBorders>
          </w:tcPr>
          <w:p w:rsidR="0002599D" w:rsidRPr="00906D6D" w:rsidRDefault="0002599D" w:rsidP="00906D6D">
            <w:pPr>
              <w:suppressAutoHyphens w:val="0"/>
              <w:rPr>
                <w:sz w:val="20"/>
                <w:szCs w:val="20"/>
                <w:lang w:eastAsia="pl-PL"/>
              </w:rPr>
            </w:pPr>
            <w:r w:rsidRPr="00906D6D">
              <w:rPr>
                <w:sz w:val="20"/>
                <w:szCs w:val="20"/>
                <w:lang w:eastAsia="pl-PL"/>
              </w:rPr>
              <w:t>Rękawice diagnostyczne lateksowe, lekko pudrowane skrobią kukurydzianą, z rolowanym mankietem, AQL 1,5, op. 100szt. S</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Op</w:t>
            </w:r>
          </w:p>
        </w:tc>
        <w:tc>
          <w:tcPr>
            <w:tcW w:w="8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5112</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lang w:eastAsia="pl-PL"/>
              </w:rPr>
            </w:pPr>
          </w:p>
        </w:tc>
      </w:tr>
      <w:tr w:rsidR="0002599D" w:rsidRPr="00906D6D" w:rsidTr="00B4239A">
        <w:trPr>
          <w:trHeight w:val="700"/>
        </w:trPr>
        <w:tc>
          <w:tcPr>
            <w:tcW w:w="680" w:type="dxa"/>
            <w:tcBorders>
              <w:top w:val="nil"/>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3</w:t>
            </w:r>
          </w:p>
        </w:tc>
        <w:tc>
          <w:tcPr>
            <w:tcW w:w="4120" w:type="dxa"/>
            <w:tcBorders>
              <w:top w:val="nil"/>
              <w:left w:val="nil"/>
              <w:bottom w:val="single" w:sz="4" w:space="0" w:color="000000"/>
              <w:right w:val="single" w:sz="4" w:space="0" w:color="000000"/>
            </w:tcBorders>
          </w:tcPr>
          <w:p w:rsidR="0002599D" w:rsidRPr="00906D6D" w:rsidRDefault="0002599D" w:rsidP="00906D6D">
            <w:pPr>
              <w:suppressAutoHyphens w:val="0"/>
              <w:rPr>
                <w:sz w:val="20"/>
                <w:szCs w:val="20"/>
                <w:lang w:eastAsia="pl-PL"/>
              </w:rPr>
            </w:pPr>
            <w:r w:rsidRPr="00906D6D">
              <w:rPr>
                <w:sz w:val="20"/>
                <w:szCs w:val="20"/>
                <w:lang w:eastAsia="pl-PL"/>
              </w:rPr>
              <w:t>Rękawice diagnostyczne lateksowe, lekko pudrowane skrobią kukurydzianą, z rolowanym mankietem, AQL 1,5, op. 100szt. M</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Op</w:t>
            </w:r>
          </w:p>
        </w:tc>
        <w:tc>
          <w:tcPr>
            <w:tcW w:w="8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5632</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lang w:eastAsia="pl-PL"/>
              </w:rPr>
            </w:pPr>
          </w:p>
        </w:tc>
      </w:tr>
      <w:tr w:rsidR="0002599D" w:rsidRPr="00906D6D" w:rsidTr="00B4239A">
        <w:trPr>
          <w:trHeight w:val="696"/>
        </w:trPr>
        <w:tc>
          <w:tcPr>
            <w:tcW w:w="680" w:type="dxa"/>
            <w:tcBorders>
              <w:top w:val="nil"/>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4</w:t>
            </w:r>
          </w:p>
        </w:tc>
        <w:tc>
          <w:tcPr>
            <w:tcW w:w="4120" w:type="dxa"/>
            <w:tcBorders>
              <w:top w:val="nil"/>
              <w:left w:val="nil"/>
              <w:bottom w:val="single" w:sz="4" w:space="0" w:color="000000"/>
              <w:right w:val="single" w:sz="4" w:space="0" w:color="000000"/>
            </w:tcBorders>
          </w:tcPr>
          <w:p w:rsidR="0002599D" w:rsidRPr="00906D6D" w:rsidRDefault="0002599D" w:rsidP="00906D6D">
            <w:pPr>
              <w:suppressAutoHyphens w:val="0"/>
              <w:rPr>
                <w:sz w:val="20"/>
                <w:szCs w:val="20"/>
                <w:lang w:eastAsia="pl-PL"/>
              </w:rPr>
            </w:pPr>
            <w:r w:rsidRPr="00906D6D">
              <w:rPr>
                <w:sz w:val="20"/>
                <w:szCs w:val="20"/>
                <w:lang w:eastAsia="pl-PL"/>
              </w:rPr>
              <w:t>Rękawice diagnostyczne lateksowe, lekko pudrowane skrobią kukurydzianą, z rolowanym mankietem, AQL 1,5, op. 100szt. L</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Op</w:t>
            </w:r>
          </w:p>
        </w:tc>
        <w:tc>
          <w:tcPr>
            <w:tcW w:w="8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1152</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lang w:eastAsia="pl-PL"/>
              </w:rPr>
            </w:pPr>
          </w:p>
        </w:tc>
      </w:tr>
      <w:tr w:rsidR="0002599D" w:rsidRPr="00906D6D" w:rsidTr="00B4239A">
        <w:trPr>
          <w:trHeight w:val="570"/>
        </w:trPr>
        <w:tc>
          <w:tcPr>
            <w:tcW w:w="680" w:type="dxa"/>
            <w:tcBorders>
              <w:top w:val="nil"/>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6</w:t>
            </w:r>
          </w:p>
        </w:tc>
        <w:tc>
          <w:tcPr>
            <w:tcW w:w="4120" w:type="dxa"/>
            <w:tcBorders>
              <w:top w:val="nil"/>
              <w:left w:val="nil"/>
              <w:bottom w:val="single" w:sz="4" w:space="0" w:color="000000"/>
              <w:right w:val="single" w:sz="4" w:space="0" w:color="000000"/>
            </w:tcBorders>
          </w:tcPr>
          <w:p w:rsidR="0002599D" w:rsidRPr="00906D6D" w:rsidRDefault="0002599D" w:rsidP="00906D6D">
            <w:pPr>
              <w:suppressAutoHyphens w:val="0"/>
              <w:rPr>
                <w:sz w:val="20"/>
                <w:szCs w:val="20"/>
                <w:lang w:eastAsia="pl-PL"/>
              </w:rPr>
            </w:pPr>
            <w:r w:rsidRPr="00906D6D">
              <w:rPr>
                <w:sz w:val="20"/>
                <w:szCs w:val="20"/>
                <w:lang w:eastAsia="pl-PL"/>
              </w:rPr>
              <w:t>Rękawice diagnostyczne beztalkowe winylowe op.100szt S</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Op</w:t>
            </w:r>
          </w:p>
        </w:tc>
        <w:tc>
          <w:tcPr>
            <w:tcW w:w="8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248</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lang w:eastAsia="pl-PL"/>
              </w:rPr>
            </w:pPr>
          </w:p>
        </w:tc>
      </w:tr>
      <w:tr w:rsidR="0002599D" w:rsidRPr="00906D6D" w:rsidTr="00B4239A">
        <w:trPr>
          <w:trHeight w:val="570"/>
        </w:trPr>
        <w:tc>
          <w:tcPr>
            <w:tcW w:w="680" w:type="dxa"/>
            <w:tcBorders>
              <w:top w:val="nil"/>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7</w:t>
            </w:r>
          </w:p>
        </w:tc>
        <w:tc>
          <w:tcPr>
            <w:tcW w:w="4120" w:type="dxa"/>
            <w:tcBorders>
              <w:top w:val="nil"/>
              <w:left w:val="nil"/>
              <w:bottom w:val="single" w:sz="4" w:space="0" w:color="000000"/>
              <w:right w:val="single" w:sz="4" w:space="0" w:color="000000"/>
            </w:tcBorders>
          </w:tcPr>
          <w:p w:rsidR="0002599D" w:rsidRPr="00906D6D" w:rsidRDefault="0002599D" w:rsidP="00906D6D">
            <w:pPr>
              <w:suppressAutoHyphens w:val="0"/>
              <w:rPr>
                <w:sz w:val="20"/>
                <w:szCs w:val="20"/>
                <w:lang w:eastAsia="pl-PL"/>
              </w:rPr>
            </w:pPr>
            <w:r w:rsidRPr="00906D6D">
              <w:rPr>
                <w:sz w:val="20"/>
                <w:szCs w:val="20"/>
                <w:lang w:eastAsia="pl-PL"/>
              </w:rPr>
              <w:t>Rękawice diagnostyczne beztalkowe winylowe op.100szt M</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Op</w:t>
            </w:r>
          </w:p>
        </w:tc>
        <w:tc>
          <w:tcPr>
            <w:tcW w:w="8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216</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lang w:eastAsia="pl-PL"/>
              </w:rPr>
            </w:pPr>
          </w:p>
        </w:tc>
      </w:tr>
      <w:tr w:rsidR="0002599D" w:rsidRPr="00906D6D" w:rsidTr="00B4239A">
        <w:trPr>
          <w:trHeight w:val="570"/>
        </w:trPr>
        <w:tc>
          <w:tcPr>
            <w:tcW w:w="680" w:type="dxa"/>
            <w:tcBorders>
              <w:top w:val="nil"/>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8</w:t>
            </w:r>
          </w:p>
        </w:tc>
        <w:tc>
          <w:tcPr>
            <w:tcW w:w="4120" w:type="dxa"/>
            <w:tcBorders>
              <w:top w:val="nil"/>
              <w:left w:val="nil"/>
              <w:bottom w:val="single" w:sz="4" w:space="0" w:color="000000"/>
              <w:right w:val="single" w:sz="4" w:space="0" w:color="000000"/>
            </w:tcBorders>
          </w:tcPr>
          <w:p w:rsidR="0002599D" w:rsidRPr="00906D6D" w:rsidRDefault="0002599D" w:rsidP="00906D6D">
            <w:pPr>
              <w:suppressAutoHyphens w:val="0"/>
              <w:rPr>
                <w:sz w:val="20"/>
                <w:szCs w:val="20"/>
                <w:lang w:eastAsia="pl-PL"/>
              </w:rPr>
            </w:pPr>
            <w:r w:rsidRPr="00906D6D">
              <w:rPr>
                <w:sz w:val="20"/>
                <w:szCs w:val="20"/>
                <w:lang w:eastAsia="pl-PL"/>
              </w:rPr>
              <w:t>Rękawice diagnostyczne beztalkowe winylowe op.100szt L</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Op</w:t>
            </w:r>
          </w:p>
        </w:tc>
        <w:tc>
          <w:tcPr>
            <w:tcW w:w="8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12</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lang w:eastAsia="pl-PL"/>
              </w:rPr>
            </w:pPr>
          </w:p>
        </w:tc>
      </w:tr>
      <w:tr w:rsidR="0002599D" w:rsidRPr="00906D6D" w:rsidTr="00B4239A">
        <w:trPr>
          <w:trHeight w:val="315"/>
        </w:trPr>
        <w:tc>
          <w:tcPr>
            <w:tcW w:w="6840"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906D6D" w:rsidRDefault="0002599D" w:rsidP="00906D6D">
            <w:pPr>
              <w:suppressAutoHyphens w:val="0"/>
              <w:jc w:val="center"/>
              <w:rPr>
                <w:b/>
                <w:bCs/>
                <w:lang w:eastAsia="pl-PL"/>
              </w:rPr>
            </w:pPr>
            <w:r w:rsidRPr="00906D6D">
              <w:rPr>
                <w:b/>
                <w:bCs/>
                <w:sz w:val="22"/>
                <w:szCs w:val="22"/>
                <w:lang w:eastAsia="pl-PL"/>
              </w:rPr>
              <w:t>Razem</w:t>
            </w:r>
          </w:p>
        </w:tc>
        <w:tc>
          <w:tcPr>
            <w:tcW w:w="12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lang w:eastAsia="pl-PL"/>
              </w:rPr>
            </w:pPr>
            <w:r w:rsidRPr="00906D6D">
              <w:rPr>
                <w:sz w:val="22"/>
                <w:szCs w:val="22"/>
                <w:lang w:eastAsia="pl-PL"/>
              </w:rPr>
              <w:t>-</w:t>
            </w:r>
          </w:p>
        </w:tc>
        <w:tc>
          <w:tcPr>
            <w:tcW w:w="174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b/>
                <w:bCs/>
                <w:lang w:eastAsia="pl-PL"/>
              </w:rPr>
            </w:pPr>
          </w:p>
        </w:tc>
        <w:tc>
          <w:tcPr>
            <w:tcW w:w="88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center"/>
              <w:rPr>
                <w:b/>
                <w:bCs/>
                <w:lang w:eastAsia="pl-PL"/>
              </w:rPr>
            </w:pPr>
            <w:r w:rsidRPr="00906D6D">
              <w:rPr>
                <w:b/>
                <w:bCs/>
                <w:sz w:val="22"/>
                <w:szCs w:val="22"/>
                <w:lang w:eastAsia="pl-PL"/>
              </w:rPr>
              <w:t>-</w:t>
            </w:r>
          </w:p>
        </w:tc>
        <w:tc>
          <w:tcPr>
            <w:tcW w:w="1720" w:type="dxa"/>
            <w:tcBorders>
              <w:top w:val="nil"/>
              <w:left w:val="nil"/>
              <w:bottom w:val="single" w:sz="4" w:space="0" w:color="000000"/>
              <w:right w:val="single" w:sz="4" w:space="0" w:color="000000"/>
            </w:tcBorders>
            <w:noWrap/>
            <w:vAlign w:val="center"/>
          </w:tcPr>
          <w:p w:rsidR="0002599D" w:rsidRPr="00906D6D" w:rsidRDefault="0002599D" w:rsidP="00906D6D">
            <w:pPr>
              <w:suppressAutoHyphens w:val="0"/>
              <w:jc w:val="right"/>
              <w:rPr>
                <w:b/>
                <w:bCs/>
                <w:lang w:eastAsia="pl-PL"/>
              </w:rPr>
            </w:pPr>
          </w:p>
        </w:tc>
        <w:tc>
          <w:tcPr>
            <w:tcW w:w="506" w:type="dxa"/>
            <w:tcBorders>
              <w:top w:val="nil"/>
              <w:left w:val="nil"/>
              <w:bottom w:val="single" w:sz="4" w:space="0" w:color="000000"/>
              <w:right w:val="single" w:sz="4" w:space="0" w:color="000000"/>
            </w:tcBorders>
          </w:tcPr>
          <w:p w:rsidR="0002599D" w:rsidRPr="00906D6D" w:rsidRDefault="0002599D" w:rsidP="00906D6D">
            <w:pPr>
              <w:suppressAutoHyphens w:val="0"/>
              <w:jc w:val="right"/>
              <w:rPr>
                <w:b/>
                <w:bCs/>
                <w:lang w:eastAsia="pl-PL"/>
              </w:rPr>
            </w:pPr>
          </w:p>
        </w:tc>
      </w:tr>
    </w:tbl>
    <w:p w:rsidR="0002599D" w:rsidRPr="00493FA5" w:rsidRDefault="0002599D" w:rsidP="00493FA5">
      <w:pPr>
        <w:rPr>
          <w:b/>
          <w:color w:val="000000"/>
          <w:sz w:val="22"/>
          <w:szCs w:val="22"/>
          <w:lang w:eastAsia="pl-PL"/>
        </w:rPr>
      </w:pPr>
    </w:p>
    <w:p w:rsidR="0002599D" w:rsidRDefault="0002599D" w:rsidP="00493FA5">
      <w:pPr>
        <w:rPr>
          <w:b/>
          <w:color w:val="000000"/>
          <w:sz w:val="22"/>
          <w:szCs w:val="22"/>
          <w:lang w:eastAsia="pl-PL"/>
        </w:rPr>
      </w:pPr>
    </w:p>
    <w:p w:rsidR="0002599D" w:rsidRDefault="0002599D" w:rsidP="00493FA5">
      <w:pPr>
        <w:rPr>
          <w:b/>
          <w:color w:val="000000"/>
          <w:sz w:val="22"/>
          <w:szCs w:val="22"/>
          <w:lang w:eastAsia="pl-PL"/>
        </w:rPr>
      </w:pPr>
    </w:p>
    <w:p w:rsidR="0002599D" w:rsidRPr="00493FA5" w:rsidRDefault="0002599D" w:rsidP="00493FA5">
      <w:pPr>
        <w:rPr>
          <w:b/>
          <w:color w:val="000000"/>
          <w:sz w:val="22"/>
          <w:szCs w:val="22"/>
          <w:lang w:eastAsia="pl-PL"/>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Default="0002599D" w:rsidP="00493FA5">
      <w:pPr>
        <w:rPr>
          <w:b/>
          <w:bCs/>
          <w:sz w:val="22"/>
          <w:szCs w:val="22"/>
        </w:rPr>
      </w:pPr>
    </w:p>
    <w:p w:rsidR="0002599D" w:rsidRDefault="0002599D" w:rsidP="00493FA5">
      <w:pPr>
        <w:rPr>
          <w:b/>
          <w:bCs/>
          <w:sz w:val="20"/>
          <w:szCs w:val="20"/>
        </w:rPr>
      </w:pPr>
    </w:p>
    <w:p w:rsidR="0002599D" w:rsidRDefault="0002599D" w:rsidP="00493FA5">
      <w:pPr>
        <w:rPr>
          <w:b/>
          <w:bCs/>
          <w:sz w:val="20"/>
          <w:szCs w:val="20"/>
        </w:rPr>
      </w:pPr>
    </w:p>
    <w:p w:rsidR="0002599D" w:rsidRPr="004514FA" w:rsidRDefault="0002599D" w:rsidP="00493FA5">
      <w:pPr>
        <w:rPr>
          <w:b/>
          <w:bCs/>
          <w:sz w:val="20"/>
          <w:szCs w:val="20"/>
        </w:rPr>
      </w:pPr>
      <w:r w:rsidRPr="004514FA">
        <w:rPr>
          <w:b/>
          <w:bCs/>
          <w:sz w:val="20"/>
          <w:szCs w:val="20"/>
        </w:rPr>
        <w:t xml:space="preserve">Załącznik nr 4.6 </w:t>
      </w:r>
    </w:p>
    <w:p w:rsidR="0002599D" w:rsidRPr="004514FA" w:rsidRDefault="0002599D" w:rsidP="00493FA5">
      <w:pPr>
        <w:ind w:right="381"/>
        <w:rPr>
          <w:b/>
          <w:spacing w:val="-6"/>
          <w:sz w:val="20"/>
          <w:szCs w:val="20"/>
        </w:rPr>
      </w:pPr>
      <w:r w:rsidRPr="004514FA">
        <w:rPr>
          <w:b/>
          <w:spacing w:val="-6"/>
          <w:sz w:val="20"/>
          <w:szCs w:val="20"/>
        </w:rPr>
        <w:t>ZP-2200-55/14</w:t>
      </w:r>
    </w:p>
    <w:p w:rsidR="0002599D" w:rsidRPr="004514FA" w:rsidRDefault="0002599D" w:rsidP="00493FA5">
      <w:pPr>
        <w:jc w:val="center"/>
        <w:rPr>
          <w:b/>
          <w:sz w:val="20"/>
          <w:szCs w:val="20"/>
        </w:rPr>
      </w:pPr>
      <w:r w:rsidRPr="004514FA">
        <w:rPr>
          <w:b/>
          <w:sz w:val="20"/>
          <w:szCs w:val="20"/>
        </w:rPr>
        <w:t>FORMULARZ ASORTYMENTOWO – CENOWY</w:t>
      </w:r>
    </w:p>
    <w:p w:rsidR="0002599D" w:rsidRPr="004514FA" w:rsidRDefault="0002599D" w:rsidP="00493FA5">
      <w:pPr>
        <w:rPr>
          <w:b/>
          <w:color w:val="000000"/>
          <w:sz w:val="20"/>
          <w:szCs w:val="20"/>
          <w:lang w:eastAsia="pl-PL"/>
        </w:rPr>
      </w:pPr>
      <w:r w:rsidRPr="004514FA">
        <w:rPr>
          <w:b/>
          <w:sz w:val="20"/>
          <w:szCs w:val="20"/>
        </w:rPr>
        <w:t xml:space="preserve">PAKIET nr 6 </w:t>
      </w:r>
      <w:r w:rsidRPr="004514FA">
        <w:rPr>
          <w:b/>
          <w:color w:val="000000"/>
          <w:sz w:val="20"/>
          <w:szCs w:val="20"/>
          <w:lang w:eastAsia="pl-PL"/>
        </w:rPr>
        <w:t>– Drobny sprzęt medyczny</w:t>
      </w:r>
    </w:p>
    <w:tbl>
      <w:tblPr>
        <w:tblW w:w="14339" w:type="dxa"/>
        <w:tblInd w:w="55" w:type="dxa"/>
        <w:tblCellMar>
          <w:left w:w="70" w:type="dxa"/>
          <w:right w:w="70" w:type="dxa"/>
        </w:tblCellMar>
        <w:tblLook w:val="0000"/>
      </w:tblPr>
      <w:tblGrid>
        <w:gridCol w:w="520"/>
        <w:gridCol w:w="4773"/>
        <w:gridCol w:w="1210"/>
        <w:gridCol w:w="1176"/>
        <w:gridCol w:w="1201"/>
        <w:gridCol w:w="1584"/>
        <w:gridCol w:w="1172"/>
        <w:gridCol w:w="1584"/>
        <w:gridCol w:w="1119"/>
      </w:tblGrid>
      <w:tr w:rsidR="0002599D" w:rsidRPr="004514FA" w:rsidTr="004514FA">
        <w:trPr>
          <w:trHeight w:val="758"/>
        </w:trPr>
        <w:tc>
          <w:tcPr>
            <w:tcW w:w="520" w:type="dxa"/>
            <w:tcBorders>
              <w:top w:val="single" w:sz="4" w:space="0" w:color="000000"/>
              <w:left w:val="single" w:sz="4" w:space="0" w:color="000000"/>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L.p.</w:t>
            </w:r>
          </w:p>
        </w:tc>
        <w:tc>
          <w:tcPr>
            <w:tcW w:w="4773" w:type="dxa"/>
            <w:tcBorders>
              <w:top w:val="single" w:sz="4" w:space="0" w:color="000000"/>
              <w:left w:val="nil"/>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Jedn.miary</w:t>
            </w:r>
          </w:p>
        </w:tc>
        <w:tc>
          <w:tcPr>
            <w:tcW w:w="1176" w:type="dxa"/>
            <w:tcBorders>
              <w:top w:val="single" w:sz="4" w:space="0" w:color="000000"/>
              <w:left w:val="nil"/>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Ilość</w:t>
            </w:r>
          </w:p>
        </w:tc>
        <w:tc>
          <w:tcPr>
            <w:tcW w:w="1201" w:type="dxa"/>
            <w:tcBorders>
              <w:top w:val="single" w:sz="4" w:space="0" w:color="000000"/>
              <w:left w:val="nil"/>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Cena netto jedn. miary</w:t>
            </w:r>
          </w:p>
        </w:tc>
        <w:tc>
          <w:tcPr>
            <w:tcW w:w="1584" w:type="dxa"/>
            <w:tcBorders>
              <w:top w:val="single" w:sz="4" w:space="0" w:color="000000"/>
              <w:left w:val="nil"/>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Wartość zamówienia netto</w:t>
            </w:r>
          </w:p>
        </w:tc>
        <w:tc>
          <w:tcPr>
            <w:tcW w:w="1172" w:type="dxa"/>
            <w:tcBorders>
              <w:top w:val="single" w:sz="4" w:space="0" w:color="000000"/>
              <w:left w:val="nil"/>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Vat %</w:t>
            </w:r>
          </w:p>
        </w:tc>
        <w:tc>
          <w:tcPr>
            <w:tcW w:w="1584" w:type="dxa"/>
            <w:tcBorders>
              <w:top w:val="single" w:sz="4" w:space="0" w:color="000000"/>
              <w:left w:val="nil"/>
              <w:bottom w:val="single" w:sz="4" w:space="0" w:color="000000"/>
              <w:right w:val="single" w:sz="4" w:space="0" w:color="000000"/>
            </w:tcBorders>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Wartość zamówienia brutto</w:t>
            </w:r>
          </w:p>
        </w:tc>
        <w:tc>
          <w:tcPr>
            <w:tcW w:w="1119" w:type="dxa"/>
            <w:tcBorders>
              <w:top w:val="single" w:sz="4" w:space="0" w:color="000000"/>
              <w:left w:val="nil"/>
              <w:bottom w:val="single" w:sz="4" w:space="0" w:color="000000"/>
              <w:right w:val="single" w:sz="4" w:space="0" w:color="000000"/>
            </w:tcBorders>
          </w:tcPr>
          <w:p w:rsidR="0002599D" w:rsidRPr="004514FA" w:rsidRDefault="0002599D" w:rsidP="00B4239A">
            <w:pPr>
              <w:suppressAutoHyphens w:val="0"/>
              <w:jc w:val="center"/>
              <w:rPr>
                <w:b/>
                <w:bCs/>
                <w:sz w:val="20"/>
                <w:szCs w:val="20"/>
                <w:lang w:eastAsia="pl-PL"/>
              </w:rPr>
            </w:pPr>
            <w:r w:rsidRPr="004514FA">
              <w:rPr>
                <w:b/>
                <w:bCs/>
                <w:sz w:val="20"/>
                <w:szCs w:val="20"/>
                <w:lang w:eastAsia="pl-PL"/>
              </w:rPr>
              <w:t>Nazwa  handlowa/</w:t>
            </w:r>
          </w:p>
          <w:p w:rsidR="0002599D" w:rsidRPr="004514FA" w:rsidRDefault="0002599D" w:rsidP="00B4239A">
            <w:pPr>
              <w:suppressAutoHyphens w:val="0"/>
              <w:jc w:val="center"/>
              <w:rPr>
                <w:b/>
                <w:bCs/>
                <w:sz w:val="20"/>
                <w:szCs w:val="20"/>
                <w:lang w:eastAsia="pl-PL"/>
              </w:rPr>
            </w:pPr>
            <w:r w:rsidRPr="004514FA">
              <w:rPr>
                <w:b/>
                <w:bCs/>
                <w:sz w:val="20"/>
                <w:szCs w:val="20"/>
                <w:lang w:eastAsia="pl-PL"/>
              </w:rPr>
              <w:t>Wytwórca</w:t>
            </w:r>
          </w:p>
        </w:tc>
      </w:tr>
      <w:tr w:rsidR="0002599D"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1</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Osłonka na głowicę USG (prezerwatywa)</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6768</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2</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Pojniki dla chorych, plastikowe</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10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1238"/>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3</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 xml:space="preserve">Termometr elektroniczny, bezdotykowy do pomiaru temperatury chorego, typ termometru: na podczerwień, czas pomiaru: 1-2s, zakres pomiaru temperatury: 0 do 100 </w:t>
            </w:r>
            <w:r w:rsidRPr="004514FA">
              <w:rPr>
                <w:sz w:val="20"/>
                <w:szCs w:val="20"/>
                <w:vertAlign w:val="superscript"/>
                <w:lang w:eastAsia="pl-PL"/>
              </w:rPr>
              <w:t>0</w:t>
            </w:r>
            <w:r w:rsidRPr="004514FA">
              <w:rPr>
                <w:sz w:val="20"/>
                <w:szCs w:val="20"/>
                <w:lang w:eastAsia="pl-PL"/>
              </w:rPr>
              <w:t xml:space="preserve">, dokładność pomiaru w zakresie 32 - 42 </w:t>
            </w:r>
            <w:r w:rsidRPr="004514FA">
              <w:rPr>
                <w:sz w:val="20"/>
                <w:szCs w:val="20"/>
                <w:vertAlign w:val="superscript"/>
                <w:lang w:eastAsia="pl-PL"/>
              </w:rPr>
              <w:t>0</w:t>
            </w:r>
            <w:r w:rsidRPr="004514FA">
              <w:rPr>
                <w:sz w:val="20"/>
                <w:szCs w:val="20"/>
                <w:lang w:eastAsia="pl-PL"/>
              </w:rPr>
              <w:t>: 0,2</w:t>
            </w:r>
            <w:r w:rsidRPr="004514FA">
              <w:rPr>
                <w:sz w:val="20"/>
                <w:szCs w:val="20"/>
                <w:vertAlign w:val="superscript"/>
                <w:lang w:eastAsia="pl-PL"/>
              </w:rPr>
              <w:t>0</w:t>
            </w:r>
            <w:r w:rsidRPr="004514FA">
              <w:rPr>
                <w:sz w:val="20"/>
                <w:szCs w:val="20"/>
                <w:lang w:eastAsia="pl-PL"/>
              </w:rPr>
              <w:t>,  zasilanie: 2 baterie AAA 1,5V, wyłączanie automatyczne</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20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4</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Kieliszki szklane do leków</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100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5</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Miska nerkowata plastikowa 28cm</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30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6</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 xml:space="preserve">Basen sanitarny plastikowy z pokrywą </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40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7</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Kaczka męska plastikowa</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40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1178"/>
        </w:trPr>
        <w:tc>
          <w:tcPr>
            <w:tcW w:w="520" w:type="dxa"/>
            <w:vMerge w:val="restart"/>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8</w:t>
            </w:r>
          </w:p>
        </w:tc>
        <w:tc>
          <w:tcPr>
            <w:tcW w:w="12700" w:type="dxa"/>
            <w:gridSpan w:val="7"/>
            <w:tcBorders>
              <w:top w:val="single" w:sz="4" w:space="0" w:color="000000"/>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Okularki j.u. do fototerapii dla noworodków, jednoczęściowe, wykonane z rozciągliwego spójnego materiału. Elementy tworzywa po rozpakowaniu nie powinny wystawać na zewnątrz struktury. Specjalna osłona na oczy musi chronić przed szkodliwym działaniem światła, podczas gdy opaska okularków na główkę dziecka przepuszcza lecznicze promienie. Materiał nie zawierający lateksu, zmniejszający do minimum ryzyko podrażnienia skóry dziecka (odparzenia, alergie, wysypka) , zapinane na potylicy z możliwością regulacji (zapięcie na rzepy). W kształcie litery Y, która pozwala na dopasowaniu się okularków do każdego kształtu głowy. Każda sztuka okularków pakowana pojedynczo posiadająca oznaczenie rozmiaru:</w:t>
            </w:r>
          </w:p>
        </w:tc>
        <w:tc>
          <w:tcPr>
            <w:tcW w:w="1119" w:type="dxa"/>
            <w:tcBorders>
              <w:top w:val="single" w:sz="4" w:space="0" w:color="000000"/>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p>
        </w:tc>
      </w:tr>
      <w:tr w:rsidR="0002599D" w:rsidRPr="004514FA" w:rsidTr="004514FA">
        <w:trPr>
          <w:trHeight w:val="570"/>
        </w:trPr>
        <w:tc>
          <w:tcPr>
            <w:tcW w:w="520" w:type="dxa"/>
            <w:vMerge/>
            <w:tcBorders>
              <w:top w:val="nil"/>
              <w:left w:val="single" w:sz="4" w:space="0" w:color="000000"/>
              <w:bottom w:val="single" w:sz="4" w:space="0" w:color="000000"/>
              <w:right w:val="single" w:sz="4" w:space="0" w:color="000000"/>
            </w:tcBorders>
            <w:vAlign w:val="center"/>
          </w:tcPr>
          <w:p w:rsidR="0002599D" w:rsidRPr="004514FA" w:rsidRDefault="0002599D"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 xml:space="preserve"> - szerokość opaski 45mm, obwód główki 20-28cm</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120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313"/>
        </w:trPr>
        <w:tc>
          <w:tcPr>
            <w:tcW w:w="520" w:type="dxa"/>
            <w:vMerge/>
            <w:tcBorders>
              <w:top w:val="nil"/>
              <w:left w:val="single" w:sz="4" w:space="0" w:color="000000"/>
              <w:bottom w:val="single" w:sz="4" w:space="0" w:color="000000"/>
              <w:right w:val="single" w:sz="4" w:space="0" w:color="000000"/>
            </w:tcBorders>
            <w:vAlign w:val="center"/>
          </w:tcPr>
          <w:p w:rsidR="0002599D" w:rsidRPr="004514FA" w:rsidRDefault="0002599D"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 xml:space="preserve"> - szerokość opaski 50mm, obwód główki 24-33cm</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240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289"/>
        </w:trPr>
        <w:tc>
          <w:tcPr>
            <w:tcW w:w="520" w:type="dxa"/>
            <w:vMerge/>
            <w:tcBorders>
              <w:top w:val="nil"/>
              <w:left w:val="single" w:sz="4" w:space="0" w:color="000000"/>
              <w:bottom w:val="single" w:sz="4" w:space="0" w:color="000000"/>
              <w:right w:val="single" w:sz="4" w:space="0" w:color="000000"/>
            </w:tcBorders>
            <w:vAlign w:val="center"/>
          </w:tcPr>
          <w:p w:rsidR="0002599D" w:rsidRPr="004514FA" w:rsidRDefault="0002599D"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 xml:space="preserve"> - szerokość opaski 60mm, obwód główki 30-38cm</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240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9</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Wzierniki jednorazowego użytku do otoskopu Riester, średnica 4mm</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300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10</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Wzierniki jednorazowego użytku do otoskopu Riester, średnica 2,5mm</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300</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523"/>
        </w:trPr>
        <w:tc>
          <w:tcPr>
            <w:tcW w:w="520" w:type="dxa"/>
            <w:tcBorders>
              <w:top w:val="nil"/>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11</w:t>
            </w:r>
          </w:p>
        </w:tc>
        <w:tc>
          <w:tcPr>
            <w:tcW w:w="4773" w:type="dxa"/>
            <w:tcBorders>
              <w:top w:val="nil"/>
              <w:left w:val="nil"/>
              <w:bottom w:val="single" w:sz="4" w:space="0" w:color="000000"/>
              <w:right w:val="single" w:sz="4" w:space="0" w:color="000000"/>
            </w:tcBorders>
          </w:tcPr>
          <w:p w:rsidR="0002599D" w:rsidRPr="004514FA" w:rsidRDefault="0002599D" w:rsidP="00906D6D">
            <w:pPr>
              <w:suppressAutoHyphens w:val="0"/>
              <w:rPr>
                <w:sz w:val="20"/>
                <w:szCs w:val="20"/>
                <w:lang w:eastAsia="pl-PL"/>
              </w:rPr>
            </w:pPr>
            <w:r w:rsidRPr="004514FA">
              <w:rPr>
                <w:sz w:val="20"/>
                <w:szCs w:val="20"/>
                <w:lang w:eastAsia="pl-PL"/>
              </w:rPr>
              <w:t>Pojemnik plastikowy do dobowej zbiorki moczu z nakrętką i podziałką, kolor brązowy, pojemność 2000ml</w:t>
            </w:r>
          </w:p>
        </w:tc>
        <w:tc>
          <w:tcPr>
            <w:tcW w:w="1210"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6</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sz w:val="20"/>
                <w:szCs w:val="20"/>
                <w:lang w:eastAsia="pl-PL"/>
              </w:rPr>
            </w:pPr>
          </w:p>
        </w:tc>
      </w:tr>
      <w:tr w:rsidR="0002599D" w:rsidRPr="004514FA" w:rsidTr="004514FA">
        <w:trPr>
          <w:trHeight w:val="315"/>
        </w:trPr>
        <w:tc>
          <w:tcPr>
            <w:tcW w:w="7679"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Razem</w:t>
            </w:r>
          </w:p>
        </w:tc>
        <w:tc>
          <w:tcPr>
            <w:tcW w:w="1201"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sz w:val="20"/>
                <w:szCs w:val="20"/>
                <w:lang w:eastAsia="pl-PL"/>
              </w:rPr>
            </w:pPr>
            <w:r w:rsidRPr="004514FA">
              <w:rPr>
                <w:sz w:val="20"/>
                <w:szCs w:val="20"/>
                <w:lang w:eastAsia="pl-PL"/>
              </w:rPr>
              <w:t>-</w:t>
            </w: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b/>
                <w:bCs/>
                <w:sz w:val="20"/>
                <w:szCs w:val="20"/>
                <w:lang w:eastAsia="pl-PL"/>
              </w:rPr>
            </w:pPr>
          </w:p>
        </w:tc>
        <w:tc>
          <w:tcPr>
            <w:tcW w:w="1172"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center"/>
              <w:rPr>
                <w:b/>
                <w:bCs/>
                <w:sz w:val="20"/>
                <w:szCs w:val="20"/>
                <w:lang w:eastAsia="pl-PL"/>
              </w:rPr>
            </w:pPr>
            <w:r w:rsidRPr="004514FA">
              <w:rPr>
                <w:b/>
                <w:bCs/>
                <w:sz w:val="20"/>
                <w:szCs w:val="20"/>
                <w:lang w:eastAsia="pl-PL"/>
              </w:rPr>
              <w:t>-</w:t>
            </w:r>
          </w:p>
        </w:tc>
        <w:tc>
          <w:tcPr>
            <w:tcW w:w="1584" w:type="dxa"/>
            <w:tcBorders>
              <w:top w:val="nil"/>
              <w:left w:val="nil"/>
              <w:bottom w:val="single" w:sz="4" w:space="0" w:color="000000"/>
              <w:right w:val="single" w:sz="4" w:space="0" w:color="000000"/>
            </w:tcBorders>
            <w:noWrap/>
            <w:vAlign w:val="center"/>
          </w:tcPr>
          <w:p w:rsidR="0002599D" w:rsidRPr="004514FA" w:rsidRDefault="0002599D" w:rsidP="00906D6D">
            <w:pPr>
              <w:suppressAutoHyphens w:val="0"/>
              <w:jc w:val="right"/>
              <w:rPr>
                <w:b/>
                <w:bCs/>
                <w:sz w:val="20"/>
                <w:szCs w:val="20"/>
                <w:lang w:eastAsia="pl-PL"/>
              </w:rPr>
            </w:pPr>
          </w:p>
        </w:tc>
        <w:tc>
          <w:tcPr>
            <w:tcW w:w="1119" w:type="dxa"/>
            <w:tcBorders>
              <w:top w:val="nil"/>
              <w:left w:val="nil"/>
              <w:bottom w:val="single" w:sz="4" w:space="0" w:color="000000"/>
              <w:right w:val="single" w:sz="4" w:space="0" w:color="000000"/>
            </w:tcBorders>
          </w:tcPr>
          <w:p w:rsidR="0002599D" w:rsidRPr="004514FA" w:rsidRDefault="0002599D" w:rsidP="00906D6D">
            <w:pPr>
              <w:suppressAutoHyphens w:val="0"/>
              <w:jc w:val="right"/>
              <w:rPr>
                <w:b/>
                <w:bCs/>
                <w:sz w:val="20"/>
                <w:szCs w:val="20"/>
                <w:lang w:eastAsia="pl-PL"/>
              </w:rPr>
            </w:pPr>
          </w:p>
        </w:tc>
      </w:tr>
    </w:tbl>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rsidP="00493FA5">
      <w:pPr>
        <w:rPr>
          <w:b/>
          <w:bCs/>
          <w:sz w:val="22"/>
          <w:szCs w:val="22"/>
        </w:rPr>
      </w:pPr>
    </w:p>
    <w:p w:rsidR="0002599D" w:rsidRPr="00493FA5" w:rsidRDefault="0002599D" w:rsidP="00493FA5">
      <w:pPr>
        <w:rPr>
          <w:b/>
          <w:bCs/>
          <w:sz w:val="22"/>
          <w:szCs w:val="22"/>
        </w:rPr>
      </w:pPr>
      <w:r w:rsidRPr="00493FA5">
        <w:rPr>
          <w:b/>
          <w:bCs/>
          <w:sz w:val="22"/>
          <w:szCs w:val="22"/>
        </w:rPr>
        <w:t xml:space="preserve">Załącznik nr 4.7 </w:t>
      </w:r>
    </w:p>
    <w:p w:rsidR="0002599D" w:rsidRPr="00493FA5" w:rsidRDefault="0002599D"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rsidP="00493FA5">
      <w:pPr>
        <w:jc w:val="center"/>
        <w:rPr>
          <w:b/>
          <w:sz w:val="22"/>
          <w:szCs w:val="22"/>
        </w:rPr>
      </w:pPr>
      <w:r w:rsidRPr="00493FA5">
        <w:rPr>
          <w:b/>
          <w:sz w:val="22"/>
          <w:szCs w:val="22"/>
        </w:rPr>
        <w:t>FORMULARZ ASORTYMENTOWO – CENOWY</w:t>
      </w:r>
    </w:p>
    <w:p w:rsidR="0002599D" w:rsidRPr="00493FA5" w:rsidRDefault="0002599D" w:rsidP="00493FA5">
      <w:pPr>
        <w:rPr>
          <w:b/>
          <w:color w:val="000000"/>
          <w:sz w:val="22"/>
          <w:szCs w:val="22"/>
          <w:lang w:eastAsia="pl-PL"/>
        </w:rPr>
      </w:pPr>
      <w:r w:rsidRPr="00493FA5">
        <w:rPr>
          <w:b/>
          <w:sz w:val="22"/>
          <w:szCs w:val="22"/>
        </w:rPr>
        <w:t xml:space="preserve">PAKIET nr 7 </w:t>
      </w:r>
      <w:r>
        <w:rPr>
          <w:b/>
          <w:color w:val="000000"/>
          <w:sz w:val="22"/>
          <w:szCs w:val="22"/>
          <w:lang w:eastAsia="pl-PL"/>
        </w:rPr>
        <w:t>– Rękawice nitrylowe</w:t>
      </w:r>
    </w:p>
    <w:p w:rsidR="0002599D" w:rsidRDefault="0002599D" w:rsidP="00493FA5">
      <w:pPr>
        <w:rPr>
          <w:b/>
          <w:color w:val="000000"/>
          <w:sz w:val="20"/>
          <w:szCs w:val="20"/>
          <w:lang w:eastAsia="pl-PL"/>
        </w:rPr>
      </w:pPr>
    </w:p>
    <w:tbl>
      <w:tblPr>
        <w:tblW w:w="12816" w:type="dxa"/>
        <w:tblInd w:w="55" w:type="dxa"/>
        <w:tblCellMar>
          <w:left w:w="70" w:type="dxa"/>
          <w:right w:w="70" w:type="dxa"/>
        </w:tblCellMar>
        <w:tblLook w:val="0000"/>
      </w:tblPr>
      <w:tblGrid>
        <w:gridCol w:w="640"/>
        <w:gridCol w:w="3580"/>
        <w:gridCol w:w="1220"/>
        <w:gridCol w:w="1220"/>
        <w:gridCol w:w="1220"/>
        <w:gridCol w:w="1560"/>
        <w:gridCol w:w="880"/>
        <w:gridCol w:w="1960"/>
        <w:gridCol w:w="1119"/>
      </w:tblGrid>
      <w:tr w:rsidR="0002599D" w:rsidRPr="00A12CF9" w:rsidTr="00B4239A">
        <w:trPr>
          <w:trHeight w:val="1200"/>
        </w:trPr>
        <w:tc>
          <w:tcPr>
            <w:tcW w:w="640" w:type="dxa"/>
            <w:tcBorders>
              <w:top w:val="single" w:sz="4" w:space="0" w:color="000000"/>
              <w:left w:val="single" w:sz="4" w:space="0" w:color="000000"/>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L.p.</w:t>
            </w:r>
          </w:p>
        </w:tc>
        <w:tc>
          <w:tcPr>
            <w:tcW w:w="358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Cena netto jedn. miary</w:t>
            </w:r>
          </w:p>
        </w:tc>
        <w:tc>
          <w:tcPr>
            <w:tcW w:w="156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Wartość zamówienia netto</w:t>
            </w:r>
          </w:p>
        </w:tc>
        <w:tc>
          <w:tcPr>
            <w:tcW w:w="88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Vat %</w:t>
            </w:r>
          </w:p>
        </w:tc>
        <w:tc>
          <w:tcPr>
            <w:tcW w:w="196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Wartość zamówienia brutto</w:t>
            </w:r>
          </w:p>
        </w:tc>
        <w:tc>
          <w:tcPr>
            <w:tcW w:w="536"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A12CF9" w:rsidRDefault="0002599D" w:rsidP="00B4239A">
            <w:pPr>
              <w:suppressAutoHyphens w:val="0"/>
              <w:jc w:val="center"/>
              <w:rPr>
                <w:b/>
                <w:bCs/>
                <w:lang w:eastAsia="pl-PL"/>
              </w:rPr>
            </w:pPr>
            <w:r>
              <w:rPr>
                <w:b/>
                <w:bCs/>
                <w:sz w:val="22"/>
                <w:szCs w:val="22"/>
                <w:lang w:eastAsia="pl-PL"/>
              </w:rPr>
              <w:t>Wytwórca</w:t>
            </w:r>
          </w:p>
        </w:tc>
      </w:tr>
      <w:tr w:rsidR="0002599D" w:rsidRPr="00A12CF9" w:rsidTr="00B4239A">
        <w:trPr>
          <w:trHeight w:val="1575"/>
        </w:trPr>
        <w:tc>
          <w:tcPr>
            <w:tcW w:w="640" w:type="dxa"/>
            <w:tcBorders>
              <w:top w:val="nil"/>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1</w:t>
            </w:r>
          </w:p>
        </w:tc>
        <w:tc>
          <w:tcPr>
            <w:tcW w:w="3580" w:type="dxa"/>
            <w:tcBorders>
              <w:top w:val="nil"/>
              <w:left w:val="nil"/>
              <w:bottom w:val="single" w:sz="4" w:space="0" w:color="000000"/>
              <w:right w:val="single" w:sz="4" w:space="0" w:color="000000"/>
            </w:tcBorders>
          </w:tcPr>
          <w:p w:rsidR="0002599D" w:rsidRPr="00A12CF9" w:rsidRDefault="0002599D" w:rsidP="00A12CF9">
            <w:pPr>
              <w:suppressAutoHyphens w:val="0"/>
              <w:rPr>
                <w:lang w:eastAsia="pl-PL"/>
              </w:rPr>
            </w:pPr>
            <w:r w:rsidRPr="00A12CF9">
              <w:rPr>
                <w:sz w:val="22"/>
                <w:szCs w:val="22"/>
                <w:lang w:eastAsia="pl-PL"/>
              </w:rPr>
              <w:t>Rękawice nitrylowe jednorazowe diagnostyczne, bezpudrowe, teksturowane na końcówkach palców, oburęczne, niejałowe – niebieskie S, 100szt/op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250</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5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9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536" w:type="dxa"/>
            <w:tcBorders>
              <w:top w:val="nil"/>
              <w:left w:val="nil"/>
              <w:bottom w:val="single" w:sz="4" w:space="0" w:color="000000"/>
              <w:right w:val="single" w:sz="4" w:space="0" w:color="000000"/>
            </w:tcBorders>
          </w:tcPr>
          <w:p w:rsidR="0002599D" w:rsidRPr="00A12CF9" w:rsidRDefault="0002599D" w:rsidP="00A12CF9">
            <w:pPr>
              <w:suppressAutoHyphens w:val="0"/>
              <w:jc w:val="right"/>
              <w:rPr>
                <w:lang w:eastAsia="pl-PL"/>
              </w:rPr>
            </w:pPr>
          </w:p>
        </w:tc>
      </w:tr>
      <w:tr w:rsidR="0002599D" w:rsidRPr="00A12CF9" w:rsidTr="00B4239A">
        <w:trPr>
          <w:trHeight w:val="1493"/>
        </w:trPr>
        <w:tc>
          <w:tcPr>
            <w:tcW w:w="640" w:type="dxa"/>
            <w:tcBorders>
              <w:top w:val="nil"/>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2</w:t>
            </w:r>
          </w:p>
        </w:tc>
        <w:tc>
          <w:tcPr>
            <w:tcW w:w="3580" w:type="dxa"/>
            <w:tcBorders>
              <w:top w:val="nil"/>
              <w:left w:val="nil"/>
              <w:bottom w:val="single" w:sz="4" w:space="0" w:color="000000"/>
              <w:right w:val="single" w:sz="4" w:space="0" w:color="000000"/>
            </w:tcBorders>
          </w:tcPr>
          <w:p w:rsidR="0002599D" w:rsidRPr="00A12CF9" w:rsidRDefault="0002599D" w:rsidP="00A12CF9">
            <w:pPr>
              <w:suppressAutoHyphens w:val="0"/>
              <w:rPr>
                <w:lang w:eastAsia="pl-PL"/>
              </w:rPr>
            </w:pPr>
            <w:r w:rsidRPr="00A12CF9">
              <w:rPr>
                <w:sz w:val="22"/>
                <w:szCs w:val="22"/>
                <w:lang w:eastAsia="pl-PL"/>
              </w:rPr>
              <w:t>Rękawice nitrylowe jednorazowe diagnostyczne, bezpudrowe, teksturowane na końcówkach palców, oburęczne, niejałowe – niebieskie M, 100szt/op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576</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5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9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536" w:type="dxa"/>
            <w:tcBorders>
              <w:top w:val="nil"/>
              <w:left w:val="nil"/>
              <w:bottom w:val="single" w:sz="4" w:space="0" w:color="000000"/>
              <w:right w:val="single" w:sz="4" w:space="0" w:color="000000"/>
            </w:tcBorders>
          </w:tcPr>
          <w:p w:rsidR="0002599D" w:rsidRPr="00A12CF9" w:rsidRDefault="0002599D" w:rsidP="00A12CF9">
            <w:pPr>
              <w:suppressAutoHyphens w:val="0"/>
              <w:jc w:val="right"/>
              <w:rPr>
                <w:lang w:eastAsia="pl-PL"/>
              </w:rPr>
            </w:pPr>
          </w:p>
        </w:tc>
      </w:tr>
      <w:tr w:rsidR="0002599D" w:rsidRPr="00A12CF9" w:rsidTr="00B4239A">
        <w:trPr>
          <w:trHeight w:val="1444"/>
        </w:trPr>
        <w:tc>
          <w:tcPr>
            <w:tcW w:w="640" w:type="dxa"/>
            <w:tcBorders>
              <w:top w:val="nil"/>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3</w:t>
            </w:r>
          </w:p>
        </w:tc>
        <w:tc>
          <w:tcPr>
            <w:tcW w:w="3580" w:type="dxa"/>
            <w:tcBorders>
              <w:top w:val="nil"/>
              <w:left w:val="nil"/>
              <w:bottom w:val="single" w:sz="4" w:space="0" w:color="000000"/>
              <w:right w:val="single" w:sz="4" w:space="0" w:color="000000"/>
            </w:tcBorders>
          </w:tcPr>
          <w:p w:rsidR="0002599D" w:rsidRPr="00A12CF9" w:rsidRDefault="0002599D" w:rsidP="00A12CF9">
            <w:pPr>
              <w:suppressAutoHyphens w:val="0"/>
              <w:rPr>
                <w:lang w:eastAsia="pl-PL"/>
              </w:rPr>
            </w:pPr>
            <w:r w:rsidRPr="00A12CF9">
              <w:rPr>
                <w:sz w:val="22"/>
                <w:szCs w:val="22"/>
                <w:lang w:eastAsia="pl-PL"/>
              </w:rPr>
              <w:t>Rękawice nitrylowe jednorazowe diagnostyczne, bezpudrowe, teksturowane na końcówkach palców, oburęczne, niejałowe – niebieskie L, 100szt/op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24</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5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88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9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536" w:type="dxa"/>
            <w:tcBorders>
              <w:top w:val="nil"/>
              <w:left w:val="nil"/>
              <w:bottom w:val="single" w:sz="4" w:space="0" w:color="000000"/>
              <w:right w:val="single" w:sz="4" w:space="0" w:color="000000"/>
            </w:tcBorders>
          </w:tcPr>
          <w:p w:rsidR="0002599D" w:rsidRPr="00A12CF9" w:rsidRDefault="0002599D" w:rsidP="00A12CF9">
            <w:pPr>
              <w:suppressAutoHyphens w:val="0"/>
              <w:jc w:val="right"/>
              <w:rPr>
                <w:lang w:eastAsia="pl-PL"/>
              </w:rPr>
            </w:pPr>
          </w:p>
        </w:tc>
      </w:tr>
      <w:tr w:rsidR="0002599D" w:rsidRPr="00A12CF9" w:rsidTr="00B4239A">
        <w:trPr>
          <w:trHeight w:val="315"/>
        </w:trPr>
        <w:tc>
          <w:tcPr>
            <w:tcW w:w="6660"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b/>
                <w:bCs/>
                <w:lang w:eastAsia="pl-PL"/>
              </w:rPr>
            </w:pPr>
            <w:r w:rsidRPr="00A12CF9">
              <w:rPr>
                <w:b/>
                <w:bCs/>
                <w:sz w:val="22"/>
                <w:szCs w:val="22"/>
                <w:lang w:eastAsia="pl-PL"/>
              </w:rPr>
              <w:t>Razem</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w:t>
            </w:r>
          </w:p>
        </w:tc>
        <w:tc>
          <w:tcPr>
            <w:tcW w:w="15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b/>
                <w:bCs/>
                <w:lang w:eastAsia="pl-PL"/>
              </w:rPr>
            </w:pPr>
          </w:p>
        </w:tc>
        <w:tc>
          <w:tcPr>
            <w:tcW w:w="88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b/>
                <w:bCs/>
                <w:lang w:eastAsia="pl-PL"/>
              </w:rPr>
            </w:pPr>
            <w:r w:rsidRPr="00A12CF9">
              <w:rPr>
                <w:b/>
                <w:bCs/>
                <w:sz w:val="22"/>
                <w:szCs w:val="22"/>
                <w:lang w:eastAsia="pl-PL"/>
              </w:rPr>
              <w:t>-</w:t>
            </w:r>
          </w:p>
        </w:tc>
        <w:tc>
          <w:tcPr>
            <w:tcW w:w="196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b/>
                <w:bCs/>
                <w:lang w:eastAsia="pl-PL"/>
              </w:rPr>
            </w:pPr>
          </w:p>
        </w:tc>
        <w:tc>
          <w:tcPr>
            <w:tcW w:w="536" w:type="dxa"/>
            <w:tcBorders>
              <w:top w:val="nil"/>
              <w:left w:val="nil"/>
              <w:bottom w:val="single" w:sz="4" w:space="0" w:color="000000"/>
              <w:right w:val="single" w:sz="4" w:space="0" w:color="000000"/>
            </w:tcBorders>
          </w:tcPr>
          <w:p w:rsidR="0002599D" w:rsidRPr="00A12CF9" w:rsidRDefault="0002599D" w:rsidP="00A12CF9">
            <w:pPr>
              <w:suppressAutoHyphens w:val="0"/>
              <w:jc w:val="right"/>
              <w:rPr>
                <w:b/>
                <w:bCs/>
                <w:lang w:eastAsia="pl-PL"/>
              </w:rPr>
            </w:pPr>
          </w:p>
        </w:tc>
      </w:tr>
    </w:tbl>
    <w:p w:rsidR="0002599D" w:rsidRDefault="0002599D" w:rsidP="00493FA5">
      <w:pPr>
        <w:rPr>
          <w:b/>
          <w:color w:val="000000"/>
          <w:sz w:val="20"/>
          <w:szCs w:val="20"/>
          <w:lang w:eastAsia="pl-PL"/>
        </w:rPr>
      </w:pPr>
    </w:p>
    <w:p w:rsidR="0002599D" w:rsidRPr="00B53D52" w:rsidRDefault="0002599D" w:rsidP="00493FA5">
      <w:pPr>
        <w:rPr>
          <w:b/>
          <w:color w:val="000000"/>
          <w:sz w:val="20"/>
          <w:szCs w:val="20"/>
          <w:lang w:eastAsia="pl-PL"/>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Default="0002599D">
      <w:pPr>
        <w:jc w:val="center"/>
        <w:rPr>
          <w:b/>
          <w:sz w:val="22"/>
          <w:szCs w:val="22"/>
        </w:rPr>
      </w:pPr>
    </w:p>
    <w:p w:rsidR="0002599D" w:rsidRDefault="0002599D">
      <w:pPr>
        <w:jc w:val="center"/>
        <w:rPr>
          <w:b/>
          <w:sz w:val="22"/>
          <w:szCs w:val="22"/>
        </w:rPr>
      </w:pPr>
    </w:p>
    <w:p w:rsidR="0002599D" w:rsidRDefault="0002599D">
      <w:pPr>
        <w:jc w:val="center"/>
        <w:rPr>
          <w:b/>
          <w:sz w:val="22"/>
          <w:szCs w:val="22"/>
        </w:rPr>
      </w:pPr>
    </w:p>
    <w:p w:rsidR="0002599D" w:rsidRDefault="0002599D">
      <w:pPr>
        <w:jc w:val="center"/>
        <w:rPr>
          <w:b/>
          <w:sz w:val="22"/>
          <w:szCs w:val="22"/>
        </w:rPr>
      </w:pPr>
    </w:p>
    <w:p w:rsidR="0002599D" w:rsidRDefault="0002599D">
      <w:pPr>
        <w:jc w:val="center"/>
        <w:rPr>
          <w:b/>
          <w:sz w:val="22"/>
          <w:szCs w:val="22"/>
        </w:rPr>
      </w:pPr>
    </w:p>
    <w:p w:rsidR="0002599D" w:rsidRPr="00493FA5" w:rsidRDefault="0002599D" w:rsidP="00493FA5">
      <w:pPr>
        <w:rPr>
          <w:b/>
          <w:bCs/>
          <w:sz w:val="22"/>
          <w:szCs w:val="22"/>
        </w:rPr>
      </w:pPr>
      <w:r w:rsidRPr="00493FA5">
        <w:rPr>
          <w:b/>
          <w:bCs/>
          <w:sz w:val="22"/>
          <w:szCs w:val="22"/>
        </w:rPr>
        <w:t>Załącznik nr 4.</w:t>
      </w:r>
      <w:r>
        <w:rPr>
          <w:b/>
          <w:bCs/>
          <w:sz w:val="22"/>
          <w:szCs w:val="22"/>
        </w:rPr>
        <w:t>8</w:t>
      </w:r>
      <w:r w:rsidRPr="00493FA5">
        <w:rPr>
          <w:b/>
          <w:bCs/>
          <w:sz w:val="22"/>
          <w:szCs w:val="22"/>
        </w:rPr>
        <w:t xml:space="preserve"> </w:t>
      </w:r>
    </w:p>
    <w:p w:rsidR="0002599D" w:rsidRPr="00493FA5" w:rsidRDefault="0002599D"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rsidP="00493FA5">
      <w:pPr>
        <w:jc w:val="center"/>
        <w:rPr>
          <w:b/>
          <w:sz w:val="22"/>
          <w:szCs w:val="22"/>
        </w:rPr>
      </w:pPr>
      <w:r w:rsidRPr="00493FA5">
        <w:rPr>
          <w:b/>
          <w:sz w:val="22"/>
          <w:szCs w:val="22"/>
        </w:rPr>
        <w:t>FORMULARZ ASORTYMENTOWO – CENOWY</w:t>
      </w:r>
    </w:p>
    <w:p w:rsidR="0002599D" w:rsidRDefault="0002599D" w:rsidP="00493FA5">
      <w:pPr>
        <w:rPr>
          <w:b/>
          <w:color w:val="000000"/>
          <w:sz w:val="22"/>
          <w:szCs w:val="22"/>
          <w:lang w:eastAsia="pl-PL"/>
        </w:rPr>
      </w:pPr>
      <w:r w:rsidRPr="00493FA5">
        <w:rPr>
          <w:b/>
          <w:sz w:val="22"/>
          <w:szCs w:val="22"/>
        </w:rPr>
        <w:t xml:space="preserve">PAKIET nr </w:t>
      </w:r>
      <w:r>
        <w:rPr>
          <w:b/>
          <w:sz w:val="22"/>
          <w:szCs w:val="22"/>
        </w:rPr>
        <w:t>8</w:t>
      </w:r>
      <w:r w:rsidRPr="00493FA5">
        <w:rPr>
          <w:b/>
          <w:sz w:val="22"/>
          <w:szCs w:val="22"/>
        </w:rPr>
        <w:t xml:space="preserve"> </w:t>
      </w:r>
      <w:r>
        <w:rPr>
          <w:b/>
          <w:color w:val="000000"/>
          <w:sz w:val="22"/>
          <w:szCs w:val="22"/>
          <w:lang w:eastAsia="pl-PL"/>
        </w:rPr>
        <w:t>– Rękawice nitrylowe specjalistyczne</w:t>
      </w:r>
    </w:p>
    <w:p w:rsidR="0002599D" w:rsidRPr="00493FA5" w:rsidRDefault="0002599D" w:rsidP="00493FA5">
      <w:pPr>
        <w:rPr>
          <w:b/>
          <w:color w:val="000000"/>
          <w:sz w:val="22"/>
          <w:szCs w:val="22"/>
          <w:lang w:eastAsia="pl-PL"/>
        </w:rPr>
      </w:pPr>
    </w:p>
    <w:tbl>
      <w:tblPr>
        <w:tblW w:w="12141" w:type="dxa"/>
        <w:tblInd w:w="55" w:type="dxa"/>
        <w:tblCellMar>
          <w:left w:w="70" w:type="dxa"/>
          <w:right w:w="70" w:type="dxa"/>
        </w:tblCellMar>
        <w:tblLook w:val="0000"/>
      </w:tblPr>
      <w:tblGrid>
        <w:gridCol w:w="520"/>
        <w:gridCol w:w="3540"/>
        <w:gridCol w:w="1220"/>
        <w:gridCol w:w="1220"/>
        <w:gridCol w:w="1220"/>
        <w:gridCol w:w="1340"/>
        <w:gridCol w:w="840"/>
        <w:gridCol w:w="1480"/>
        <w:gridCol w:w="1119"/>
      </w:tblGrid>
      <w:tr w:rsidR="0002599D" w:rsidRPr="00A12CF9" w:rsidTr="00B4239A">
        <w:trPr>
          <w:trHeight w:val="1043"/>
        </w:trPr>
        <w:tc>
          <w:tcPr>
            <w:tcW w:w="520" w:type="dxa"/>
            <w:tcBorders>
              <w:top w:val="single" w:sz="4" w:space="0" w:color="000000"/>
              <w:left w:val="single" w:sz="4" w:space="0" w:color="000000"/>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L.p.</w:t>
            </w:r>
          </w:p>
        </w:tc>
        <w:tc>
          <w:tcPr>
            <w:tcW w:w="354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Cena netto jedn. miary</w:t>
            </w:r>
          </w:p>
        </w:tc>
        <w:tc>
          <w:tcPr>
            <w:tcW w:w="134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Wartość zamówienia netto</w:t>
            </w:r>
          </w:p>
        </w:tc>
        <w:tc>
          <w:tcPr>
            <w:tcW w:w="84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Vat %</w:t>
            </w:r>
          </w:p>
        </w:tc>
        <w:tc>
          <w:tcPr>
            <w:tcW w:w="1480" w:type="dxa"/>
            <w:tcBorders>
              <w:top w:val="single" w:sz="4" w:space="0" w:color="000000"/>
              <w:left w:val="nil"/>
              <w:bottom w:val="single" w:sz="4" w:space="0" w:color="000000"/>
              <w:right w:val="single" w:sz="4" w:space="0" w:color="000000"/>
            </w:tcBorders>
            <w:vAlign w:val="center"/>
          </w:tcPr>
          <w:p w:rsidR="0002599D" w:rsidRPr="00A12CF9" w:rsidRDefault="0002599D" w:rsidP="00A12CF9">
            <w:pPr>
              <w:suppressAutoHyphens w:val="0"/>
              <w:jc w:val="center"/>
              <w:rPr>
                <w:b/>
                <w:bCs/>
                <w:lang w:eastAsia="pl-PL"/>
              </w:rPr>
            </w:pPr>
            <w:r w:rsidRPr="00A12CF9">
              <w:rPr>
                <w:b/>
                <w:bCs/>
                <w:sz w:val="22"/>
                <w:szCs w:val="22"/>
                <w:lang w:eastAsia="pl-PL"/>
              </w:rPr>
              <w:t>Wartość zamówienia brutto</w:t>
            </w:r>
          </w:p>
        </w:tc>
        <w:tc>
          <w:tcPr>
            <w:tcW w:w="761"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A12CF9" w:rsidRDefault="0002599D" w:rsidP="00B4239A">
            <w:pPr>
              <w:suppressAutoHyphens w:val="0"/>
              <w:jc w:val="center"/>
              <w:rPr>
                <w:b/>
                <w:bCs/>
                <w:lang w:eastAsia="pl-PL"/>
              </w:rPr>
            </w:pPr>
            <w:r>
              <w:rPr>
                <w:b/>
                <w:bCs/>
                <w:sz w:val="22"/>
                <w:szCs w:val="22"/>
                <w:lang w:eastAsia="pl-PL"/>
              </w:rPr>
              <w:t>Wytwórca</w:t>
            </w:r>
          </w:p>
        </w:tc>
      </w:tr>
      <w:tr w:rsidR="0002599D" w:rsidRPr="00A12CF9" w:rsidTr="00B4239A">
        <w:trPr>
          <w:trHeight w:val="1500"/>
        </w:trPr>
        <w:tc>
          <w:tcPr>
            <w:tcW w:w="520" w:type="dxa"/>
            <w:tcBorders>
              <w:top w:val="nil"/>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1</w:t>
            </w:r>
          </w:p>
        </w:tc>
        <w:tc>
          <w:tcPr>
            <w:tcW w:w="3540" w:type="dxa"/>
            <w:tcBorders>
              <w:top w:val="nil"/>
              <w:left w:val="nil"/>
              <w:bottom w:val="nil"/>
              <w:right w:val="nil"/>
            </w:tcBorders>
            <w:vAlign w:val="bottom"/>
          </w:tcPr>
          <w:p w:rsidR="0002599D" w:rsidRPr="00A12CF9" w:rsidRDefault="0002599D" w:rsidP="00A12CF9">
            <w:pPr>
              <w:suppressAutoHyphens w:val="0"/>
              <w:rPr>
                <w:lang w:eastAsia="pl-PL"/>
              </w:rPr>
            </w:pPr>
            <w:r w:rsidRPr="00A12CF9">
              <w:rPr>
                <w:sz w:val="22"/>
                <w:szCs w:val="22"/>
                <w:lang w:eastAsia="pl-PL"/>
              </w:rPr>
              <w:t>rękawice nitrylowe, niesterylne, bezpudrowe, fakturowane końcówki palców, dł. ok. 30 cm, wytrzymałe na przenikanie do 4h, rozmiar S (50 szt/op)</w:t>
            </w:r>
          </w:p>
        </w:tc>
        <w:tc>
          <w:tcPr>
            <w:tcW w:w="1220" w:type="dxa"/>
            <w:tcBorders>
              <w:top w:val="nil"/>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150</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34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84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48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761" w:type="dxa"/>
            <w:tcBorders>
              <w:top w:val="nil"/>
              <w:left w:val="nil"/>
              <w:bottom w:val="single" w:sz="4" w:space="0" w:color="000000"/>
              <w:right w:val="single" w:sz="4" w:space="0" w:color="000000"/>
            </w:tcBorders>
          </w:tcPr>
          <w:p w:rsidR="0002599D" w:rsidRPr="00A12CF9" w:rsidRDefault="0002599D" w:rsidP="00A12CF9">
            <w:pPr>
              <w:suppressAutoHyphens w:val="0"/>
              <w:jc w:val="right"/>
              <w:rPr>
                <w:lang w:eastAsia="pl-PL"/>
              </w:rPr>
            </w:pPr>
          </w:p>
        </w:tc>
      </w:tr>
      <w:tr w:rsidR="0002599D" w:rsidRPr="00A12CF9" w:rsidTr="00B4239A">
        <w:trPr>
          <w:trHeight w:val="1500"/>
        </w:trPr>
        <w:tc>
          <w:tcPr>
            <w:tcW w:w="520" w:type="dxa"/>
            <w:tcBorders>
              <w:top w:val="nil"/>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2</w:t>
            </w:r>
          </w:p>
        </w:tc>
        <w:tc>
          <w:tcPr>
            <w:tcW w:w="3540" w:type="dxa"/>
            <w:tcBorders>
              <w:top w:val="single" w:sz="4" w:space="0" w:color="000000"/>
              <w:left w:val="nil"/>
              <w:bottom w:val="nil"/>
              <w:right w:val="nil"/>
            </w:tcBorders>
            <w:vAlign w:val="bottom"/>
          </w:tcPr>
          <w:p w:rsidR="0002599D" w:rsidRPr="00A12CF9" w:rsidRDefault="0002599D" w:rsidP="00A12CF9">
            <w:pPr>
              <w:suppressAutoHyphens w:val="0"/>
              <w:rPr>
                <w:lang w:eastAsia="pl-PL"/>
              </w:rPr>
            </w:pPr>
            <w:r w:rsidRPr="00A12CF9">
              <w:rPr>
                <w:sz w:val="22"/>
                <w:szCs w:val="22"/>
                <w:lang w:eastAsia="pl-PL"/>
              </w:rPr>
              <w:t>rękawice nitrylowe, niesterylne, bezpudrowe, fakturowane końcówki palców, dł. ok. 30 cm, wytrzymałe na przenikanie do 4h, rozmiar M (50 szt/op)</w:t>
            </w:r>
          </w:p>
        </w:tc>
        <w:tc>
          <w:tcPr>
            <w:tcW w:w="1220" w:type="dxa"/>
            <w:tcBorders>
              <w:top w:val="nil"/>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op</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180</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34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84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p>
        </w:tc>
        <w:tc>
          <w:tcPr>
            <w:tcW w:w="148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lang w:eastAsia="pl-PL"/>
              </w:rPr>
            </w:pPr>
          </w:p>
        </w:tc>
        <w:tc>
          <w:tcPr>
            <w:tcW w:w="761" w:type="dxa"/>
            <w:tcBorders>
              <w:top w:val="nil"/>
              <w:left w:val="nil"/>
              <w:bottom w:val="single" w:sz="4" w:space="0" w:color="000000"/>
              <w:right w:val="single" w:sz="4" w:space="0" w:color="000000"/>
            </w:tcBorders>
          </w:tcPr>
          <w:p w:rsidR="0002599D" w:rsidRPr="00A12CF9" w:rsidRDefault="0002599D" w:rsidP="00A12CF9">
            <w:pPr>
              <w:suppressAutoHyphens w:val="0"/>
              <w:jc w:val="right"/>
              <w:rPr>
                <w:lang w:eastAsia="pl-PL"/>
              </w:rPr>
            </w:pPr>
          </w:p>
        </w:tc>
      </w:tr>
      <w:tr w:rsidR="0002599D" w:rsidRPr="00A12CF9" w:rsidTr="00B4239A">
        <w:trPr>
          <w:trHeight w:val="315"/>
        </w:trPr>
        <w:tc>
          <w:tcPr>
            <w:tcW w:w="6500"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A12CF9" w:rsidRDefault="0002599D" w:rsidP="00A12CF9">
            <w:pPr>
              <w:suppressAutoHyphens w:val="0"/>
              <w:jc w:val="center"/>
              <w:rPr>
                <w:b/>
                <w:bCs/>
                <w:lang w:eastAsia="pl-PL"/>
              </w:rPr>
            </w:pPr>
            <w:r w:rsidRPr="00A12CF9">
              <w:rPr>
                <w:b/>
                <w:bCs/>
                <w:sz w:val="22"/>
                <w:szCs w:val="22"/>
                <w:lang w:eastAsia="pl-PL"/>
              </w:rPr>
              <w:t>Razem</w:t>
            </w:r>
          </w:p>
        </w:tc>
        <w:tc>
          <w:tcPr>
            <w:tcW w:w="122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lang w:eastAsia="pl-PL"/>
              </w:rPr>
            </w:pPr>
            <w:r w:rsidRPr="00A12CF9">
              <w:rPr>
                <w:sz w:val="22"/>
                <w:szCs w:val="22"/>
                <w:lang w:eastAsia="pl-PL"/>
              </w:rPr>
              <w:t>-</w:t>
            </w:r>
          </w:p>
        </w:tc>
        <w:tc>
          <w:tcPr>
            <w:tcW w:w="134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b/>
                <w:bCs/>
                <w:lang w:eastAsia="pl-PL"/>
              </w:rPr>
            </w:pPr>
          </w:p>
        </w:tc>
        <w:tc>
          <w:tcPr>
            <w:tcW w:w="84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center"/>
              <w:rPr>
                <w:b/>
                <w:bCs/>
                <w:lang w:eastAsia="pl-PL"/>
              </w:rPr>
            </w:pPr>
            <w:r w:rsidRPr="00A12CF9">
              <w:rPr>
                <w:b/>
                <w:bCs/>
                <w:sz w:val="22"/>
                <w:szCs w:val="22"/>
                <w:lang w:eastAsia="pl-PL"/>
              </w:rPr>
              <w:t>-</w:t>
            </w:r>
          </w:p>
        </w:tc>
        <w:tc>
          <w:tcPr>
            <w:tcW w:w="1480" w:type="dxa"/>
            <w:tcBorders>
              <w:top w:val="nil"/>
              <w:left w:val="nil"/>
              <w:bottom w:val="single" w:sz="4" w:space="0" w:color="000000"/>
              <w:right w:val="single" w:sz="4" w:space="0" w:color="000000"/>
            </w:tcBorders>
            <w:noWrap/>
            <w:vAlign w:val="center"/>
          </w:tcPr>
          <w:p w:rsidR="0002599D" w:rsidRPr="00A12CF9" w:rsidRDefault="0002599D" w:rsidP="00A12CF9">
            <w:pPr>
              <w:suppressAutoHyphens w:val="0"/>
              <w:jc w:val="right"/>
              <w:rPr>
                <w:b/>
                <w:bCs/>
                <w:lang w:eastAsia="pl-PL"/>
              </w:rPr>
            </w:pPr>
          </w:p>
        </w:tc>
        <w:tc>
          <w:tcPr>
            <w:tcW w:w="761" w:type="dxa"/>
            <w:tcBorders>
              <w:top w:val="nil"/>
              <w:left w:val="nil"/>
              <w:bottom w:val="single" w:sz="4" w:space="0" w:color="000000"/>
              <w:right w:val="single" w:sz="4" w:space="0" w:color="000000"/>
            </w:tcBorders>
          </w:tcPr>
          <w:p w:rsidR="0002599D" w:rsidRPr="00A12CF9" w:rsidRDefault="0002599D" w:rsidP="00A12CF9">
            <w:pPr>
              <w:suppressAutoHyphens w:val="0"/>
              <w:jc w:val="right"/>
              <w:rPr>
                <w:b/>
                <w:bCs/>
                <w:lang w:eastAsia="pl-PL"/>
              </w:rPr>
            </w:pPr>
          </w:p>
        </w:tc>
      </w:tr>
    </w:tbl>
    <w:p w:rsidR="0002599D" w:rsidRDefault="0002599D" w:rsidP="00493FA5">
      <w:pPr>
        <w:widowControl w:val="0"/>
        <w:jc w:val="both"/>
        <w:rPr>
          <w:sz w:val="22"/>
          <w:szCs w:val="22"/>
        </w:rPr>
      </w:pPr>
    </w:p>
    <w:p w:rsidR="0002599D" w:rsidRDefault="0002599D" w:rsidP="00493FA5">
      <w:pPr>
        <w:widowControl w:val="0"/>
        <w:jc w:val="both"/>
        <w:rPr>
          <w:sz w:val="22"/>
          <w:szCs w:val="22"/>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Default="0002599D">
      <w:pPr>
        <w:jc w:val="center"/>
        <w:rPr>
          <w:b/>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Default="0002599D" w:rsidP="00493FA5">
      <w:pPr>
        <w:rPr>
          <w:b/>
          <w:bCs/>
          <w:sz w:val="22"/>
          <w:szCs w:val="22"/>
        </w:rPr>
      </w:pPr>
    </w:p>
    <w:p w:rsidR="0002599D" w:rsidRPr="00493FA5" w:rsidRDefault="0002599D" w:rsidP="00493FA5">
      <w:pPr>
        <w:rPr>
          <w:b/>
          <w:bCs/>
          <w:sz w:val="22"/>
          <w:szCs w:val="22"/>
        </w:rPr>
      </w:pPr>
      <w:r w:rsidRPr="00493FA5">
        <w:rPr>
          <w:b/>
          <w:bCs/>
          <w:sz w:val="22"/>
          <w:szCs w:val="22"/>
        </w:rPr>
        <w:t>Załącznik nr 4.</w:t>
      </w:r>
      <w:r>
        <w:rPr>
          <w:b/>
          <w:bCs/>
          <w:sz w:val="22"/>
          <w:szCs w:val="22"/>
        </w:rPr>
        <w:t>9</w:t>
      </w:r>
      <w:r w:rsidRPr="00493FA5">
        <w:rPr>
          <w:b/>
          <w:bCs/>
          <w:sz w:val="22"/>
          <w:szCs w:val="22"/>
        </w:rPr>
        <w:t xml:space="preserve"> </w:t>
      </w:r>
    </w:p>
    <w:p w:rsidR="0002599D" w:rsidRPr="00493FA5" w:rsidRDefault="0002599D"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rsidP="00493FA5">
      <w:pPr>
        <w:jc w:val="center"/>
        <w:rPr>
          <w:b/>
          <w:sz w:val="22"/>
          <w:szCs w:val="22"/>
        </w:rPr>
      </w:pPr>
      <w:r w:rsidRPr="00493FA5">
        <w:rPr>
          <w:b/>
          <w:sz w:val="22"/>
          <w:szCs w:val="22"/>
        </w:rPr>
        <w:t>FORMULARZ ASORTYMENTOWO – CENOWY</w:t>
      </w:r>
    </w:p>
    <w:p w:rsidR="0002599D" w:rsidRDefault="0002599D" w:rsidP="00493FA5">
      <w:pPr>
        <w:rPr>
          <w:b/>
          <w:color w:val="000000"/>
          <w:sz w:val="22"/>
          <w:szCs w:val="22"/>
          <w:lang w:eastAsia="pl-PL"/>
        </w:rPr>
      </w:pPr>
      <w:r w:rsidRPr="00493FA5">
        <w:rPr>
          <w:b/>
          <w:sz w:val="22"/>
          <w:szCs w:val="22"/>
        </w:rPr>
        <w:t xml:space="preserve">PAKIET nr </w:t>
      </w:r>
      <w:r>
        <w:rPr>
          <w:b/>
          <w:sz w:val="22"/>
          <w:szCs w:val="22"/>
        </w:rPr>
        <w:t>9</w:t>
      </w:r>
      <w:r w:rsidRPr="00493FA5">
        <w:rPr>
          <w:b/>
          <w:sz w:val="22"/>
          <w:szCs w:val="22"/>
        </w:rPr>
        <w:t xml:space="preserve"> </w:t>
      </w:r>
      <w:r>
        <w:rPr>
          <w:b/>
          <w:color w:val="000000"/>
          <w:sz w:val="22"/>
          <w:szCs w:val="22"/>
          <w:lang w:eastAsia="pl-PL"/>
        </w:rPr>
        <w:t>– Papier EKG</w:t>
      </w:r>
    </w:p>
    <w:p w:rsidR="0002599D" w:rsidRDefault="0002599D" w:rsidP="00493FA5">
      <w:pPr>
        <w:rPr>
          <w:b/>
          <w:color w:val="000000"/>
          <w:sz w:val="22"/>
          <w:szCs w:val="22"/>
          <w:lang w:eastAsia="pl-PL"/>
        </w:rPr>
      </w:pPr>
    </w:p>
    <w:tbl>
      <w:tblPr>
        <w:tblW w:w="13320" w:type="dxa"/>
        <w:tblInd w:w="55" w:type="dxa"/>
        <w:tblCellMar>
          <w:left w:w="70" w:type="dxa"/>
          <w:right w:w="70" w:type="dxa"/>
        </w:tblCellMar>
        <w:tblLook w:val="0000"/>
      </w:tblPr>
      <w:tblGrid>
        <w:gridCol w:w="520"/>
        <w:gridCol w:w="3600"/>
        <w:gridCol w:w="1220"/>
        <w:gridCol w:w="1220"/>
        <w:gridCol w:w="1220"/>
        <w:gridCol w:w="1440"/>
        <w:gridCol w:w="1220"/>
        <w:gridCol w:w="1440"/>
        <w:gridCol w:w="1440"/>
      </w:tblGrid>
      <w:tr w:rsidR="0002599D" w:rsidRPr="00481B0C" w:rsidTr="00B4239A">
        <w:trPr>
          <w:trHeight w:val="894"/>
        </w:trPr>
        <w:tc>
          <w:tcPr>
            <w:tcW w:w="520" w:type="dxa"/>
            <w:tcBorders>
              <w:top w:val="single" w:sz="4" w:space="0" w:color="000000"/>
              <w:left w:val="single" w:sz="4" w:space="0" w:color="000000"/>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L.p.</w:t>
            </w:r>
          </w:p>
        </w:tc>
        <w:tc>
          <w:tcPr>
            <w:tcW w:w="3600" w:type="dxa"/>
            <w:tcBorders>
              <w:top w:val="single" w:sz="4" w:space="0" w:color="000000"/>
              <w:left w:val="nil"/>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Cena netto jedn. miary</w:t>
            </w:r>
          </w:p>
        </w:tc>
        <w:tc>
          <w:tcPr>
            <w:tcW w:w="1440" w:type="dxa"/>
            <w:tcBorders>
              <w:top w:val="single" w:sz="4" w:space="0" w:color="000000"/>
              <w:left w:val="nil"/>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Wartość zamówienia netto</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Vat %</w:t>
            </w:r>
          </w:p>
        </w:tc>
        <w:tc>
          <w:tcPr>
            <w:tcW w:w="1440" w:type="dxa"/>
            <w:tcBorders>
              <w:top w:val="single" w:sz="4" w:space="0" w:color="000000"/>
              <w:left w:val="nil"/>
              <w:bottom w:val="single" w:sz="4" w:space="0" w:color="000000"/>
              <w:right w:val="single" w:sz="4" w:space="0" w:color="000000"/>
            </w:tcBorders>
            <w:vAlign w:val="center"/>
          </w:tcPr>
          <w:p w:rsidR="0002599D" w:rsidRPr="00481B0C" w:rsidRDefault="0002599D" w:rsidP="00347AD5">
            <w:pPr>
              <w:suppressAutoHyphens w:val="0"/>
              <w:jc w:val="center"/>
              <w:rPr>
                <w:b/>
                <w:bCs/>
                <w:lang w:eastAsia="pl-PL"/>
              </w:rPr>
            </w:pPr>
            <w:r w:rsidRPr="00481B0C">
              <w:rPr>
                <w:b/>
                <w:bCs/>
                <w:sz w:val="22"/>
                <w:szCs w:val="22"/>
                <w:lang w:eastAsia="pl-PL"/>
              </w:rPr>
              <w:t>Wartość zamówienia brutto</w:t>
            </w:r>
          </w:p>
        </w:tc>
        <w:tc>
          <w:tcPr>
            <w:tcW w:w="1440"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481B0C" w:rsidRDefault="0002599D" w:rsidP="00B4239A">
            <w:pPr>
              <w:suppressAutoHyphens w:val="0"/>
              <w:jc w:val="center"/>
              <w:rPr>
                <w:b/>
                <w:bCs/>
                <w:lang w:eastAsia="pl-PL"/>
              </w:rPr>
            </w:pPr>
            <w:r>
              <w:rPr>
                <w:b/>
                <w:bCs/>
                <w:sz w:val="22"/>
                <w:szCs w:val="22"/>
                <w:lang w:eastAsia="pl-PL"/>
              </w:rPr>
              <w:t>Wytwórca</w:t>
            </w:r>
          </w:p>
        </w:tc>
      </w:tr>
      <w:tr w:rsidR="0002599D" w:rsidRPr="00481B0C" w:rsidTr="00B4239A">
        <w:trPr>
          <w:trHeight w:val="570"/>
        </w:trPr>
        <w:tc>
          <w:tcPr>
            <w:tcW w:w="520" w:type="dxa"/>
            <w:tcBorders>
              <w:top w:val="nil"/>
              <w:left w:val="single" w:sz="4" w:space="0" w:color="000000"/>
              <w:bottom w:val="single" w:sz="4" w:space="0" w:color="000000"/>
              <w:right w:val="single" w:sz="4" w:space="0" w:color="000000"/>
            </w:tcBorders>
            <w:noWrap/>
            <w:vAlign w:val="center"/>
          </w:tcPr>
          <w:p w:rsidR="0002599D" w:rsidRPr="00481B0C" w:rsidRDefault="0002599D" w:rsidP="00347AD5">
            <w:pPr>
              <w:suppressAutoHyphens w:val="0"/>
              <w:jc w:val="center"/>
              <w:rPr>
                <w:lang w:eastAsia="pl-PL"/>
              </w:rPr>
            </w:pPr>
            <w:r w:rsidRPr="00481B0C">
              <w:rPr>
                <w:sz w:val="22"/>
                <w:szCs w:val="22"/>
                <w:lang w:eastAsia="pl-PL"/>
              </w:rPr>
              <w:t>1</w:t>
            </w:r>
          </w:p>
        </w:tc>
        <w:tc>
          <w:tcPr>
            <w:tcW w:w="3600" w:type="dxa"/>
            <w:tcBorders>
              <w:top w:val="nil"/>
              <w:left w:val="nil"/>
              <w:bottom w:val="single" w:sz="4" w:space="0" w:color="000000"/>
              <w:right w:val="single" w:sz="4" w:space="0" w:color="000000"/>
            </w:tcBorders>
          </w:tcPr>
          <w:p w:rsidR="0002599D" w:rsidRPr="00481B0C" w:rsidRDefault="0002599D" w:rsidP="00347AD5">
            <w:pPr>
              <w:suppressAutoHyphens w:val="0"/>
              <w:rPr>
                <w:lang w:eastAsia="pl-PL"/>
              </w:rPr>
            </w:pPr>
            <w:r w:rsidRPr="00481B0C">
              <w:rPr>
                <w:sz w:val="22"/>
                <w:szCs w:val="22"/>
                <w:lang w:eastAsia="pl-PL"/>
              </w:rPr>
              <w:t>Papier do EKG do defibrylatora Life-Pak 20, szerokość 50mm</w:t>
            </w:r>
            <w:r>
              <w:rPr>
                <w:sz w:val="22"/>
                <w:szCs w:val="22"/>
                <w:lang w:eastAsia="pl-PL"/>
              </w:rPr>
              <w:t xml:space="preserve">, </w:t>
            </w:r>
            <w:r w:rsidRPr="000703A2">
              <w:rPr>
                <w:sz w:val="22"/>
                <w:szCs w:val="22"/>
                <w:lang w:eastAsia="pl-PL"/>
              </w:rPr>
              <w:t>długość 30 m</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347AD5">
            <w:pPr>
              <w:suppressAutoHyphens w:val="0"/>
              <w:jc w:val="center"/>
              <w:rPr>
                <w:lang w:eastAsia="pl-PL"/>
              </w:rPr>
            </w:pPr>
            <w:r w:rsidRPr="00481B0C">
              <w:rPr>
                <w:sz w:val="22"/>
                <w:szCs w:val="22"/>
                <w:lang w:eastAsia="pl-PL"/>
              </w:rPr>
              <w:t>rolka</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347AD5">
            <w:pPr>
              <w:suppressAutoHyphens w:val="0"/>
              <w:jc w:val="center"/>
              <w:rPr>
                <w:lang w:eastAsia="pl-PL"/>
              </w:rPr>
            </w:pPr>
            <w:r w:rsidRPr="00481B0C">
              <w:rPr>
                <w:sz w:val="22"/>
                <w:szCs w:val="22"/>
                <w:lang w:eastAsia="pl-PL"/>
              </w:rPr>
              <w:t>24</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347AD5">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481B0C" w:rsidRDefault="0002599D" w:rsidP="00347AD5">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481B0C" w:rsidRDefault="0002599D" w:rsidP="00347AD5">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481B0C" w:rsidRDefault="0002599D" w:rsidP="00347AD5">
            <w:pPr>
              <w:suppressAutoHyphens w:val="0"/>
              <w:jc w:val="right"/>
              <w:rPr>
                <w:lang w:eastAsia="pl-PL"/>
              </w:rPr>
            </w:pPr>
          </w:p>
        </w:tc>
        <w:tc>
          <w:tcPr>
            <w:tcW w:w="1440" w:type="dxa"/>
            <w:tcBorders>
              <w:top w:val="nil"/>
              <w:left w:val="nil"/>
              <w:bottom w:val="single" w:sz="4" w:space="0" w:color="000000"/>
              <w:right w:val="single" w:sz="4" w:space="0" w:color="000000"/>
            </w:tcBorders>
          </w:tcPr>
          <w:p w:rsidR="0002599D" w:rsidRPr="00481B0C" w:rsidRDefault="0002599D" w:rsidP="00347AD5">
            <w:pPr>
              <w:suppressAutoHyphens w:val="0"/>
              <w:jc w:val="right"/>
              <w:rPr>
                <w:lang w:eastAsia="pl-PL"/>
              </w:rPr>
            </w:pPr>
          </w:p>
        </w:tc>
      </w:tr>
    </w:tbl>
    <w:p w:rsidR="0002599D" w:rsidRPr="00493FA5" w:rsidRDefault="0002599D" w:rsidP="00493FA5">
      <w:pPr>
        <w:rPr>
          <w:b/>
          <w:color w:val="000000"/>
          <w:sz w:val="22"/>
          <w:szCs w:val="22"/>
          <w:lang w:eastAsia="pl-PL"/>
        </w:rPr>
      </w:pPr>
    </w:p>
    <w:p w:rsidR="0002599D" w:rsidRDefault="0002599D" w:rsidP="00493FA5">
      <w:pPr>
        <w:rPr>
          <w:b/>
          <w:color w:val="000000"/>
          <w:sz w:val="20"/>
          <w:szCs w:val="20"/>
          <w:lang w:eastAsia="pl-PL"/>
        </w:rPr>
      </w:pPr>
    </w:p>
    <w:p w:rsidR="0002599D" w:rsidRPr="00B53D52" w:rsidRDefault="0002599D" w:rsidP="00493FA5">
      <w:pPr>
        <w:rPr>
          <w:b/>
          <w:color w:val="000000"/>
          <w:sz w:val="20"/>
          <w:szCs w:val="20"/>
          <w:lang w:eastAsia="pl-PL"/>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Pr="00493FA5" w:rsidRDefault="0002599D" w:rsidP="00493FA5">
      <w:pPr>
        <w:rPr>
          <w:b/>
          <w:bCs/>
          <w:sz w:val="22"/>
          <w:szCs w:val="22"/>
        </w:rPr>
      </w:pPr>
      <w:r w:rsidRPr="00493FA5">
        <w:rPr>
          <w:b/>
          <w:bCs/>
          <w:sz w:val="22"/>
          <w:szCs w:val="22"/>
        </w:rPr>
        <w:t>Załącznik nr 4.</w:t>
      </w:r>
      <w:r>
        <w:rPr>
          <w:b/>
          <w:bCs/>
          <w:sz w:val="22"/>
          <w:szCs w:val="22"/>
        </w:rPr>
        <w:t>10</w:t>
      </w:r>
      <w:r w:rsidRPr="00493FA5">
        <w:rPr>
          <w:b/>
          <w:bCs/>
          <w:sz w:val="22"/>
          <w:szCs w:val="22"/>
        </w:rPr>
        <w:t xml:space="preserve"> </w:t>
      </w:r>
    </w:p>
    <w:p w:rsidR="0002599D" w:rsidRPr="00493FA5" w:rsidRDefault="0002599D"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rsidP="00493FA5">
      <w:pPr>
        <w:jc w:val="center"/>
        <w:rPr>
          <w:b/>
          <w:sz w:val="22"/>
          <w:szCs w:val="22"/>
        </w:rPr>
      </w:pPr>
      <w:r w:rsidRPr="00493FA5">
        <w:rPr>
          <w:b/>
          <w:sz w:val="22"/>
          <w:szCs w:val="22"/>
        </w:rPr>
        <w:t>FORMULARZ ASORTYMENTOWO – CENOWY</w:t>
      </w:r>
    </w:p>
    <w:p w:rsidR="0002599D" w:rsidRPr="00EE4489" w:rsidRDefault="0002599D" w:rsidP="00493FA5">
      <w:pPr>
        <w:rPr>
          <w:b/>
          <w:color w:val="000000"/>
          <w:sz w:val="22"/>
          <w:szCs w:val="22"/>
          <w:lang w:eastAsia="pl-PL"/>
        </w:rPr>
      </w:pPr>
      <w:r w:rsidRPr="00493FA5">
        <w:rPr>
          <w:b/>
          <w:sz w:val="22"/>
          <w:szCs w:val="22"/>
        </w:rPr>
        <w:t xml:space="preserve">PAKIET nr </w:t>
      </w:r>
      <w:r>
        <w:rPr>
          <w:b/>
          <w:sz w:val="22"/>
          <w:szCs w:val="22"/>
        </w:rPr>
        <w:t>10</w:t>
      </w:r>
      <w:r w:rsidRPr="00493FA5">
        <w:rPr>
          <w:b/>
          <w:sz w:val="22"/>
          <w:szCs w:val="22"/>
        </w:rPr>
        <w:t xml:space="preserve"> </w:t>
      </w:r>
      <w:r>
        <w:rPr>
          <w:b/>
          <w:color w:val="000000"/>
          <w:sz w:val="22"/>
          <w:szCs w:val="22"/>
          <w:lang w:eastAsia="pl-PL"/>
        </w:rPr>
        <w:t>– Elektroda wielofunkcyjna</w:t>
      </w:r>
    </w:p>
    <w:p w:rsidR="0002599D" w:rsidRPr="00493FA5" w:rsidRDefault="0002599D" w:rsidP="00493FA5">
      <w:pPr>
        <w:rPr>
          <w:b/>
          <w:color w:val="000000"/>
          <w:sz w:val="22"/>
          <w:szCs w:val="22"/>
          <w:lang w:eastAsia="pl-PL"/>
        </w:rPr>
      </w:pPr>
    </w:p>
    <w:tbl>
      <w:tblPr>
        <w:tblW w:w="13320" w:type="dxa"/>
        <w:tblInd w:w="55" w:type="dxa"/>
        <w:tblCellMar>
          <w:left w:w="70" w:type="dxa"/>
          <w:right w:w="70" w:type="dxa"/>
        </w:tblCellMar>
        <w:tblLook w:val="0000"/>
      </w:tblPr>
      <w:tblGrid>
        <w:gridCol w:w="520"/>
        <w:gridCol w:w="3600"/>
        <w:gridCol w:w="1220"/>
        <w:gridCol w:w="1220"/>
        <w:gridCol w:w="1220"/>
        <w:gridCol w:w="1440"/>
        <w:gridCol w:w="1220"/>
        <w:gridCol w:w="1440"/>
        <w:gridCol w:w="1440"/>
      </w:tblGrid>
      <w:tr w:rsidR="0002599D" w:rsidRPr="00481B0C" w:rsidTr="00B4239A">
        <w:trPr>
          <w:trHeight w:val="920"/>
        </w:trPr>
        <w:tc>
          <w:tcPr>
            <w:tcW w:w="520" w:type="dxa"/>
            <w:tcBorders>
              <w:top w:val="single" w:sz="4" w:space="0" w:color="000000"/>
              <w:left w:val="single" w:sz="4" w:space="0" w:color="000000"/>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L.p.</w:t>
            </w:r>
          </w:p>
        </w:tc>
        <w:tc>
          <w:tcPr>
            <w:tcW w:w="360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Cena netto jedn. miary</w:t>
            </w:r>
          </w:p>
        </w:tc>
        <w:tc>
          <w:tcPr>
            <w:tcW w:w="144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Wartość zamówienia netto</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Vat %</w:t>
            </w:r>
          </w:p>
        </w:tc>
        <w:tc>
          <w:tcPr>
            <w:tcW w:w="144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Wartość zamówienia brutto</w:t>
            </w:r>
          </w:p>
        </w:tc>
        <w:tc>
          <w:tcPr>
            <w:tcW w:w="1440"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481B0C" w:rsidRDefault="0002599D" w:rsidP="00B4239A">
            <w:pPr>
              <w:suppressAutoHyphens w:val="0"/>
              <w:jc w:val="center"/>
              <w:rPr>
                <w:b/>
                <w:bCs/>
                <w:lang w:eastAsia="pl-PL"/>
              </w:rPr>
            </w:pPr>
            <w:r>
              <w:rPr>
                <w:b/>
                <w:bCs/>
                <w:sz w:val="22"/>
                <w:szCs w:val="22"/>
                <w:lang w:eastAsia="pl-PL"/>
              </w:rPr>
              <w:t>Wytwórca</w:t>
            </w:r>
          </w:p>
        </w:tc>
      </w:tr>
      <w:tr w:rsidR="0002599D" w:rsidRPr="00481B0C" w:rsidTr="00B4239A">
        <w:trPr>
          <w:trHeight w:val="1710"/>
        </w:trPr>
        <w:tc>
          <w:tcPr>
            <w:tcW w:w="520" w:type="dxa"/>
            <w:tcBorders>
              <w:top w:val="nil"/>
              <w:left w:val="single" w:sz="4" w:space="0" w:color="000000"/>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r w:rsidRPr="00481B0C">
              <w:rPr>
                <w:sz w:val="22"/>
                <w:szCs w:val="22"/>
                <w:lang w:eastAsia="pl-PL"/>
              </w:rPr>
              <w:t>1</w:t>
            </w:r>
          </w:p>
        </w:tc>
        <w:tc>
          <w:tcPr>
            <w:tcW w:w="3600" w:type="dxa"/>
            <w:tcBorders>
              <w:top w:val="nil"/>
              <w:left w:val="nil"/>
              <w:bottom w:val="single" w:sz="4" w:space="0" w:color="000000"/>
              <w:right w:val="single" w:sz="4" w:space="0" w:color="000000"/>
            </w:tcBorders>
          </w:tcPr>
          <w:p w:rsidR="0002599D" w:rsidRPr="00481B0C" w:rsidRDefault="0002599D" w:rsidP="00481B0C">
            <w:pPr>
              <w:suppressAutoHyphens w:val="0"/>
              <w:rPr>
                <w:lang w:eastAsia="pl-PL"/>
              </w:rPr>
            </w:pPr>
            <w:r w:rsidRPr="00481B0C">
              <w:rPr>
                <w:sz w:val="22"/>
                <w:szCs w:val="22"/>
                <w:lang w:eastAsia="pl-PL"/>
              </w:rPr>
              <w:t>Elektroda wielofunkcyjna do defibrylacji, kardiowersji, zewnętrznej stymulacji serca oraz monitoringu EKG ze złączem do defibrylatora jednorazowego użytku dla dorosłych</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r w:rsidRPr="00481B0C">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r w:rsidRPr="00481B0C">
              <w:rPr>
                <w:sz w:val="22"/>
                <w:szCs w:val="22"/>
                <w:lang w:eastAsia="pl-PL"/>
              </w:rPr>
              <w:t>5</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right"/>
              <w:rPr>
                <w:lang w:eastAsia="pl-PL"/>
              </w:rPr>
            </w:pPr>
          </w:p>
        </w:tc>
        <w:tc>
          <w:tcPr>
            <w:tcW w:w="1440" w:type="dxa"/>
            <w:tcBorders>
              <w:top w:val="nil"/>
              <w:left w:val="nil"/>
              <w:bottom w:val="single" w:sz="4" w:space="0" w:color="000000"/>
              <w:right w:val="single" w:sz="4" w:space="0" w:color="000000"/>
            </w:tcBorders>
          </w:tcPr>
          <w:p w:rsidR="0002599D" w:rsidRPr="00481B0C" w:rsidRDefault="0002599D" w:rsidP="00481B0C">
            <w:pPr>
              <w:suppressAutoHyphens w:val="0"/>
              <w:jc w:val="right"/>
              <w:rPr>
                <w:lang w:eastAsia="pl-PL"/>
              </w:rPr>
            </w:pPr>
          </w:p>
        </w:tc>
      </w:tr>
    </w:tbl>
    <w:p w:rsidR="0002599D" w:rsidRDefault="0002599D" w:rsidP="00493FA5">
      <w:pPr>
        <w:widowControl w:val="0"/>
        <w:jc w:val="both"/>
        <w:rPr>
          <w:sz w:val="22"/>
          <w:szCs w:val="22"/>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rsidP="00493FA5">
      <w:pPr>
        <w:rPr>
          <w:b/>
          <w:bCs/>
          <w:sz w:val="22"/>
          <w:szCs w:val="22"/>
        </w:rPr>
      </w:pPr>
    </w:p>
    <w:p w:rsidR="0002599D" w:rsidRPr="00493FA5" w:rsidRDefault="0002599D" w:rsidP="00493FA5">
      <w:pPr>
        <w:rPr>
          <w:b/>
          <w:bCs/>
          <w:sz w:val="22"/>
          <w:szCs w:val="22"/>
        </w:rPr>
      </w:pPr>
      <w:r w:rsidRPr="00493FA5">
        <w:rPr>
          <w:b/>
          <w:bCs/>
          <w:sz w:val="22"/>
          <w:szCs w:val="22"/>
        </w:rPr>
        <w:t>Załącznik nr 4.</w:t>
      </w:r>
      <w:r>
        <w:rPr>
          <w:b/>
          <w:bCs/>
          <w:sz w:val="22"/>
          <w:szCs w:val="22"/>
        </w:rPr>
        <w:t>11</w:t>
      </w:r>
      <w:r w:rsidRPr="00493FA5">
        <w:rPr>
          <w:b/>
          <w:bCs/>
          <w:sz w:val="22"/>
          <w:szCs w:val="22"/>
        </w:rPr>
        <w:t xml:space="preserve"> </w:t>
      </w:r>
    </w:p>
    <w:p w:rsidR="0002599D" w:rsidRPr="00493FA5" w:rsidRDefault="0002599D"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rsidP="00493FA5">
      <w:pPr>
        <w:jc w:val="center"/>
        <w:rPr>
          <w:b/>
          <w:sz w:val="22"/>
          <w:szCs w:val="22"/>
        </w:rPr>
      </w:pPr>
      <w:r w:rsidRPr="00493FA5">
        <w:rPr>
          <w:b/>
          <w:sz w:val="22"/>
          <w:szCs w:val="22"/>
        </w:rPr>
        <w:t>FORMULARZ ASORTYMENTOWO – CENOWY</w:t>
      </w:r>
    </w:p>
    <w:p w:rsidR="0002599D" w:rsidRPr="00EE4489" w:rsidRDefault="0002599D" w:rsidP="00493FA5">
      <w:pPr>
        <w:rPr>
          <w:b/>
          <w:color w:val="000000"/>
          <w:sz w:val="22"/>
          <w:szCs w:val="22"/>
          <w:lang w:eastAsia="pl-PL"/>
        </w:rPr>
      </w:pPr>
      <w:r w:rsidRPr="00493FA5">
        <w:rPr>
          <w:b/>
          <w:sz w:val="22"/>
          <w:szCs w:val="22"/>
        </w:rPr>
        <w:t xml:space="preserve">PAKIET nr </w:t>
      </w:r>
      <w:r>
        <w:rPr>
          <w:b/>
          <w:sz w:val="22"/>
          <w:szCs w:val="22"/>
        </w:rPr>
        <w:t>11</w:t>
      </w:r>
      <w:r w:rsidRPr="00493FA5">
        <w:rPr>
          <w:b/>
          <w:sz w:val="22"/>
          <w:szCs w:val="22"/>
        </w:rPr>
        <w:t xml:space="preserve"> </w:t>
      </w:r>
      <w:r>
        <w:rPr>
          <w:b/>
          <w:color w:val="000000"/>
          <w:sz w:val="22"/>
          <w:szCs w:val="22"/>
          <w:lang w:eastAsia="pl-PL"/>
        </w:rPr>
        <w:t>– Pojemniki na kał</w:t>
      </w:r>
    </w:p>
    <w:p w:rsidR="0002599D" w:rsidRDefault="0002599D" w:rsidP="00493FA5">
      <w:pPr>
        <w:rPr>
          <w:b/>
          <w:color w:val="000000"/>
          <w:sz w:val="20"/>
          <w:szCs w:val="20"/>
          <w:lang w:eastAsia="pl-PL"/>
        </w:rPr>
      </w:pPr>
    </w:p>
    <w:tbl>
      <w:tblPr>
        <w:tblW w:w="13320" w:type="dxa"/>
        <w:tblInd w:w="55" w:type="dxa"/>
        <w:tblCellMar>
          <w:left w:w="70" w:type="dxa"/>
          <w:right w:w="70" w:type="dxa"/>
        </w:tblCellMar>
        <w:tblLook w:val="0000"/>
      </w:tblPr>
      <w:tblGrid>
        <w:gridCol w:w="520"/>
        <w:gridCol w:w="3600"/>
        <w:gridCol w:w="1220"/>
        <w:gridCol w:w="1220"/>
        <w:gridCol w:w="1220"/>
        <w:gridCol w:w="1440"/>
        <w:gridCol w:w="1220"/>
        <w:gridCol w:w="1440"/>
        <w:gridCol w:w="1440"/>
      </w:tblGrid>
      <w:tr w:rsidR="0002599D" w:rsidRPr="00481B0C" w:rsidTr="00B4239A">
        <w:trPr>
          <w:trHeight w:val="876"/>
        </w:trPr>
        <w:tc>
          <w:tcPr>
            <w:tcW w:w="520" w:type="dxa"/>
            <w:tcBorders>
              <w:top w:val="single" w:sz="4" w:space="0" w:color="000000"/>
              <w:left w:val="single" w:sz="4" w:space="0" w:color="000000"/>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L.p.</w:t>
            </w:r>
          </w:p>
        </w:tc>
        <w:tc>
          <w:tcPr>
            <w:tcW w:w="360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Cena netto jedn. miary</w:t>
            </w:r>
          </w:p>
        </w:tc>
        <w:tc>
          <w:tcPr>
            <w:tcW w:w="144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Wartość zamówienia netto</w:t>
            </w:r>
          </w:p>
        </w:tc>
        <w:tc>
          <w:tcPr>
            <w:tcW w:w="122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Vat %</w:t>
            </w:r>
          </w:p>
        </w:tc>
        <w:tc>
          <w:tcPr>
            <w:tcW w:w="1440" w:type="dxa"/>
            <w:tcBorders>
              <w:top w:val="single" w:sz="4" w:space="0" w:color="000000"/>
              <w:left w:val="nil"/>
              <w:bottom w:val="single" w:sz="4" w:space="0" w:color="000000"/>
              <w:right w:val="single" w:sz="4" w:space="0" w:color="000000"/>
            </w:tcBorders>
            <w:vAlign w:val="center"/>
          </w:tcPr>
          <w:p w:rsidR="0002599D" w:rsidRPr="00481B0C" w:rsidRDefault="0002599D" w:rsidP="00481B0C">
            <w:pPr>
              <w:suppressAutoHyphens w:val="0"/>
              <w:jc w:val="center"/>
              <w:rPr>
                <w:b/>
                <w:bCs/>
                <w:lang w:eastAsia="pl-PL"/>
              </w:rPr>
            </w:pPr>
            <w:r w:rsidRPr="00481B0C">
              <w:rPr>
                <w:b/>
                <w:bCs/>
                <w:sz w:val="22"/>
                <w:szCs w:val="22"/>
                <w:lang w:eastAsia="pl-PL"/>
              </w:rPr>
              <w:t>Wartość zamówienia brutto</w:t>
            </w:r>
          </w:p>
        </w:tc>
        <w:tc>
          <w:tcPr>
            <w:tcW w:w="1440" w:type="dxa"/>
            <w:tcBorders>
              <w:top w:val="single" w:sz="4" w:space="0" w:color="000000"/>
              <w:left w:val="nil"/>
              <w:bottom w:val="single" w:sz="4" w:space="0" w:color="000000"/>
              <w:right w:val="single" w:sz="4" w:space="0" w:color="000000"/>
            </w:tcBorders>
          </w:tcPr>
          <w:p w:rsidR="0002599D" w:rsidRDefault="0002599D" w:rsidP="00B4239A">
            <w:pPr>
              <w:suppressAutoHyphens w:val="0"/>
              <w:jc w:val="center"/>
              <w:rPr>
                <w:b/>
                <w:bCs/>
                <w:lang w:eastAsia="pl-PL"/>
              </w:rPr>
            </w:pPr>
            <w:r>
              <w:rPr>
                <w:b/>
                <w:bCs/>
                <w:sz w:val="22"/>
                <w:szCs w:val="22"/>
                <w:lang w:eastAsia="pl-PL"/>
              </w:rPr>
              <w:t>Nazwa  handlowa/</w:t>
            </w:r>
          </w:p>
          <w:p w:rsidR="0002599D" w:rsidRPr="00481B0C" w:rsidRDefault="0002599D" w:rsidP="00B4239A">
            <w:pPr>
              <w:suppressAutoHyphens w:val="0"/>
              <w:jc w:val="center"/>
              <w:rPr>
                <w:b/>
                <w:bCs/>
                <w:lang w:eastAsia="pl-PL"/>
              </w:rPr>
            </w:pPr>
            <w:r>
              <w:rPr>
                <w:b/>
                <w:bCs/>
                <w:sz w:val="22"/>
                <w:szCs w:val="22"/>
                <w:lang w:eastAsia="pl-PL"/>
              </w:rPr>
              <w:t>Wytwórca</w:t>
            </w:r>
          </w:p>
        </w:tc>
      </w:tr>
      <w:tr w:rsidR="0002599D" w:rsidRPr="00481B0C" w:rsidTr="00B4239A">
        <w:trPr>
          <w:trHeight w:val="855"/>
        </w:trPr>
        <w:tc>
          <w:tcPr>
            <w:tcW w:w="520" w:type="dxa"/>
            <w:tcBorders>
              <w:top w:val="nil"/>
              <w:left w:val="single" w:sz="4" w:space="0" w:color="000000"/>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r w:rsidRPr="00481B0C">
              <w:rPr>
                <w:sz w:val="22"/>
                <w:szCs w:val="22"/>
                <w:lang w:eastAsia="pl-PL"/>
              </w:rPr>
              <w:t>1</w:t>
            </w:r>
          </w:p>
        </w:tc>
        <w:tc>
          <w:tcPr>
            <w:tcW w:w="3600" w:type="dxa"/>
            <w:tcBorders>
              <w:top w:val="nil"/>
              <w:left w:val="nil"/>
              <w:bottom w:val="single" w:sz="4" w:space="0" w:color="000000"/>
              <w:right w:val="single" w:sz="4" w:space="0" w:color="000000"/>
            </w:tcBorders>
          </w:tcPr>
          <w:p w:rsidR="0002599D" w:rsidRPr="00481B0C" w:rsidRDefault="0002599D" w:rsidP="00481B0C">
            <w:pPr>
              <w:suppressAutoHyphens w:val="0"/>
              <w:rPr>
                <w:lang w:eastAsia="pl-PL"/>
              </w:rPr>
            </w:pPr>
            <w:r w:rsidRPr="00481B0C">
              <w:rPr>
                <w:sz w:val="22"/>
                <w:szCs w:val="22"/>
                <w:lang w:eastAsia="pl-PL"/>
              </w:rPr>
              <w:t>Pojemniki na kał o pojemności do 30ml, wykonane z PP, z łopatką i zakrętką</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r w:rsidRPr="00481B0C">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r w:rsidRPr="00481B0C">
              <w:rPr>
                <w:sz w:val="22"/>
                <w:szCs w:val="22"/>
                <w:lang w:eastAsia="pl-PL"/>
              </w:rPr>
              <w:t>4000</w:t>
            </w: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center"/>
              <w:rPr>
                <w:lang w:eastAsia="pl-PL"/>
              </w:rPr>
            </w:pPr>
          </w:p>
        </w:tc>
        <w:tc>
          <w:tcPr>
            <w:tcW w:w="1440" w:type="dxa"/>
            <w:tcBorders>
              <w:top w:val="nil"/>
              <w:left w:val="nil"/>
              <w:bottom w:val="single" w:sz="4" w:space="0" w:color="000000"/>
              <w:right w:val="single" w:sz="4" w:space="0" w:color="000000"/>
            </w:tcBorders>
            <w:noWrap/>
            <w:vAlign w:val="center"/>
          </w:tcPr>
          <w:p w:rsidR="0002599D" w:rsidRPr="00481B0C" w:rsidRDefault="0002599D" w:rsidP="00481B0C">
            <w:pPr>
              <w:suppressAutoHyphens w:val="0"/>
              <w:jc w:val="right"/>
              <w:rPr>
                <w:lang w:eastAsia="pl-PL"/>
              </w:rPr>
            </w:pPr>
          </w:p>
        </w:tc>
        <w:tc>
          <w:tcPr>
            <w:tcW w:w="1440" w:type="dxa"/>
            <w:tcBorders>
              <w:top w:val="nil"/>
              <w:left w:val="nil"/>
              <w:bottom w:val="single" w:sz="4" w:space="0" w:color="000000"/>
              <w:right w:val="single" w:sz="4" w:space="0" w:color="000000"/>
            </w:tcBorders>
          </w:tcPr>
          <w:p w:rsidR="0002599D" w:rsidRPr="00481B0C" w:rsidRDefault="0002599D" w:rsidP="00481B0C">
            <w:pPr>
              <w:suppressAutoHyphens w:val="0"/>
              <w:jc w:val="right"/>
              <w:rPr>
                <w:lang w:eastAsia="pl-PL"/>
              </w:rPr>
            </w:pPr>
          </w:p>
        </w:tc>
      </w:tr>
    </w:tbl>
    <w:p w:rsidR="0002599D" w:rsidRPr="00B53D52" w:rsidRDefault="0002599D" w:rsidP="00493FA5">
      <w:pPr>
        <w:rPr>
          <w:b/>
          <w:color w:val="000000"/>
          <w:sz w:val="20"/>
          <w:szCs w:val="20"/>
          <w:lang w:eastAsia="pl-PL"/>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Pr="00493FA5" w:rsidRDefault="0002599D" w:rsidP="00493FA5">
      <w:pPr>
        <w:rPr>
          <w:b/>
          <w:bCs/>
          <w:sz w:val="22"/>
          <w:szCs w:val="22"/>
        </w:rPr>
      </w:pPr>
      <w:r w:rsidRPr="00493FA5">
        <w:rPr>
          <w:b/>
          <w:bCs/>
          <w:sz w:val="22"/>
          <w:szCs w:val="22"/>
        </w:rPr>
        <w:t>Załącznik nr 4.</w:t>
      </w:r>
      <w:r>
        <w:rPr>
          <w:b/>
          <w:bCs/>
          <w:sz w:val="22"/>
          <w:szCs w:val="22"/>
        </w:rPr>
        <w:t>12</w:t>
      </w:r>
      <w:r w:rsidRPr="00493FA5">
        <w:rPr>
          <w:b/>
          <w:bCs/>
          <w:sz w:val="22"/>
          <w:szCs w:val="22"/>
        </w:rPr>
        <w:t xml:space="preserve"> </w:t>
      </w:r>
    </w:p>
    <w:p w:rsidR="0002599D" w:rsidRPr="00493FA5" w:rsidRDefault="0002599D"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02599D" w:rsidRPr="00493FA5" w:rsidRDefault="0002599D" w:rsidP="00493FA5">
      <w:pPr>
        <w:jc w:val="center"/>
        <w:rPr>
          <w:b/>
          <w:sz w:val="22"/>
          <w:szCs w:val="22"/>
        </w:rPr>
      </w:pPr>
      <w:r w:rsidRPr="00493FA5">
        <w:rPr>
          <w:b/>
          <w:sz w:val="22"/>
          <w:szCs w:val="22"/>
        </w:rPr>
        <w:t>FORMULARZ ASORTYMENTOWO – CENOWY</w:t>
      </w:r>
    </w:p>
    <w:p w:rsidR="0002599D" w:rsidRPr="00EE4489" w:rsidRDefault="0002599D" w:rsidP="00493FA5">
      <w:pPr>
        <w:rPr>
          <w:b/>
          <w:color w:val="000000"/>
          <w:sz w:val="22"/>
          <w:szCs w:val="22"/>
          <w:lang w:eastAsia="pl-PL"/>
        </w:rPr>
      </w:pPr>
      <w:r w:rsidRPr="00493FA5">
        <w:rPr>
          <w:b/>
          <w:sz w:val="22"/>
          <w:szCs w:val="22"/>
        </w:rPr>
        <w:t xml:space="preserve">PAKIET nr </w:t>
      </w:r>
      <w:r>
        <w:rPr>
          <w:b/>
          <w:sz w:val="22"/>
          <w:szCs w:val="22"/>
        </w:rPr>
        <w:t>12</w:t>
      </w:r>
      <w:r w:rsidRPr="00493FA5">
        <w:rPr>
          <w:b/>
          <w:sz w:val="22"/>
          <w:szCs w:val="22"/>
        </w:rPr>
        <w:t xml:space="preserve"> </w:t>
      </w:r>
      <w:r>
        <w:rPr>
          <w:b/>
          <w:color w:val="000000"/>
          <w:sz w:val="22"/>
          <w:szCs w:val="22"/>
          <w:lang w:eastAsia="pl-PL"/>
        </w:rPr>
        <w:t>– Akcesoria dla noworodków</w:t>
      </w:r>
    </w:p>
    <w:p w:rsidR="0002599D" w:rsidRDefault="0002599D" w:rsidP="00493FA5">
      <w:pPr>
        <w:rPr>
          <w:b/>
          <w:color w:val="000000"/>
          <w:sz w:val="20"/>
          <w:szCs w:val="20"/>
          <w:lang w:eastAsia="pl-PL"/>
        </w:rPr>
      </w:pPr>
    </w:p>
    <w:tbl>
      <w:tblPr>
        <w:tblW w:w="12864" w:type="dxa"/>
        <w:tblInd w:w="55" w:type="dxa"/>
        <w:tblCellMar>
          <w:left w:w="70" w:type="dxa"/>
          <w:right w:w="70" w:type="dxa"/>
        </w:tblCellMar>
        <w:tblLook w:val="0000"/>
      </w:tblPr>
      <w:tblGrid>
        <w:gridCol w:w="560"/>
        <w:gridCol w:w="4560"/>
        <w:gridCol w:w="1220"/>
        <w:gridCol w:w="1220"/>
        <w:gridCol w:w="1220"/>
        <w:gridCol w:w="1500"/>
        <w:gridCol w:w="792"/>
        <w:gridCol w:w="1417"/>
        <w:gridCol w:w="1119"/>
      </w:tblGrid>
      <w:tr w:rsidR="0002599D" w:rsidRPr="001E503F" w:rsidTr="00626E5E">
        <w:trPr>
          <w:trHeight w:val="910"/>
        </w:trPr>
        <w:tc>
          <w:tcPr>
            <w:tcW w:w="560" w:type="dxa"/>
            <w:tcBorders>
              <w:top w:val="single" w:sz="4" w:space="0" w:color="000000"/>
              <w:left w:val="single" w:sz="4" w:space="0" w:color="000000"/>
              <w:bottom w:val="single" w:sz="4" w:space="0" w:color="000000"/>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L.p.</w:t>
            </w:r>
          </w:p>
        </w:tc>
        <w:tc>
          <w:tcPr>
            <w:tcW w:w="4560" w:type="dxa"/>
            <w:tcBorders>
              <w:top w:val="single" w:sz="4" w:space="0" w:color="000000"/>
              <w:left w:val="nil"/>
              <w:bottom w:val="single" w:sz="4" w:space="0" w:color="auto"/>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Asortyment</w:t>
            </w:r>
          </w:p>
        </w:tc>
        <w:tc>
          <w:tcPr>
            <w:tcW w:w="1220" w:type="dxa"/>
            <w:tcBorders>
              <w:top w:val="single" w:sz="4" w:space="0" w:color="000000"/>
              <w:left w:val="nil"/>
              <w:bottom w:val="single" w:sz="4" w:space="0" w:color="auto"/>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Cena netto jedn. miary</w:t>
            </w:r>
          </w:p>
        </w:tc>
        <w:tc>
          <w:tcPr>
            <w:tcW w:w="1500" w:type="dxa"/>
            <w:tcBorders>
              <w:top w:val="single" w:sz="4" w:space="0" w:color="000000"/>
              <w:left w:val="nil"/>
              <w:bottom w:val="single" w:sz="4" w:space="0" w:color="000000"/>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Wartość zamówienia netto</w:t>
            </w:r>
          </w:p>
        </w:tc>
        <w:tc>
          <w:tcPr>
            <w:tcW w:w="792" w:type="dxa"/>
            <w:tcBorders>
              <w:top w:val="single" w:sz="4" w:space="0" w:color="000000"/>
              <w:left w:val="nil"/>
              <w:bottom w:val="single" w:sz="4" w:space="0" w:color="000000"/>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Vat %</w:t>
            </w:r>
          </w:p>
        </w:tc>
        <w:tc>
          <w:tcPr>
            <w:tcW w:w="1417" w:type="dxa"/>
            <w:tcBorders>
              <w:top w:val="single" w:sz="4" w:space="0" w:color="000000"/>
              <w:left w:val="nil"/>
              <w:bottom w:val="single" w:sz="4" w:space="0" w:color="000000"/>
              <w:right w:val="single" w:sz="4" w:space="0" w:color="000000"/>
            </w:tcBorders>
            <w:vAlign w:val="center"/>
          </w:tcPr>
          <w:p w:rsidR="0002599D" w:rsidRPr="001E503F" w:rsidRDefault="0002599D" w:rsidP="001E503F">
            <w:pPr>
              <w:suppressAutoHyphens w:val="0"/>
              <w:jc w:val="center"/>
              <w:rPr>
                <w:b/>
                <w:bCs/>
                <w:lang w:eastAsia="pl-PL"/>
              </w:rPr>
            </w:pPr>
            <w:r w:rsidRPr="001E503F">
              <w:rPr>
                <w:b/>
                <w:bCs/>
                <w:sz w:val="22"/>
                <w:szCs w:val="22"/>
                <w:lang w:eastAsia="pl-PL"/>
              </w:rPr>
              <w:t>Wartość zamówienia brutto</w:t>
            </w:r>
          </w:p>
        </w:tc>
        <w:tc>
          <w:tcPr>
            <w:tcW w:w="196" w:type="dxa"/>
            <w:tcBorders>
              <w:top w:val="single" w:sz="4" w:space="0" w:color="000000"/>
              <w:left w:val="nil"/>
              <w:bottom w:val="single" w:sz="4" w:space="0" w:color="000000"/>
              <w:right w:val="single" w:sz="4" w:space="0" w:color="000000"/>
            </w:tcBorders>
          </w:tcPr>
          <w:p w:rsidR="0002599D" w:rsidRDefault="0002599D" w:rsidP="00626E5E">
            <w:pPr>
              <w:suppressAutoHyphens w:val="0"/>
              <w:jc w:val="center"/>
              <w:rPr>
                <w:b/>
                <w:bCs/>
                <w:lang w:eastAsia="pl-PL"/>
              </w:rPr>
            </w:pPr>
            <w:r>
              <w:rPr>
                <w:b/>
                <w:bCs/>
                <w:sz w:val="22"/>
                <w:szCs w:val="22"/>
                <w:lang w:eastAsia="pl-PL"/>
              </w:rPr>
              <w:t>Nazwa  handlowa/</w:t>
            </w:r>
          </w:p>
          <w:p w:rsidR="0002599D" w:rsidRPr="001E503F" w:rsidRDefault="0002599D" w:rsidP="00626E5E">
            <w:pPr>
              <w:suppressAutoHyphens w:val="0"/>
              <w:jc w:val="center"/>
              <w:rPr>
                <w:b/>
                <w:bCs/>
                <w:lang w:eastAsia="pl-PL"/>
              </w:rPr>
            </w:pPr>
            <w:r>
              <w:rPr>
                <w:b/>
                <w:bCs/>
                <w:sz w:val="22"/>
                <w:szCs w:val="22"/>
                <w:lang w:eastAsia="pl-PL"/>
              </w:rPr>
              <w:t>Wytwórca</w:t>
            </w:r>
          </w:p>
        </w:tc>
      </w:tr>
      <w:tr w:rsidR="0002599D" w:rsidRPr="001E503F" w:rsidTr="00626E5E">
        <w:trPr>
          <w:trHeight w:val="855"/>
        </w:trPr>
        <w:tc>
          <w:tcPr>
            <w:tcW w:w="560" w:type="dxa"/>
            <w:tcBorders>
              <w:top w:val="nil"/>
              <w:left w:val="single" w:sz="4" w:space="0" w:color="000000"/>
              <w:bottom w:val="single" w:sz="4" w:space="0" w:color="000000"/>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1</w:t>
            </w: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color w:val="000000"/>
                <w:lang w:eastAsia="pl-PL"/>
              </w:rPr>
            </w:pPr>
            <w:r w:rsidRPr="001E503F">
              <w:rPr>
                <w:color w:val="000000"/>
                <w:sz w:val="22"/>
                <w:szCs w:val="22"/>
                <w:lang w:eastAsia="pl-PL"/>
              </w:rPr>
              <w:t xml:space="preserve">jednorazowe czujniki SpO2 do monitorowania parametrów życiowych DINAMAP firmy GE </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100</w:t>
            </w:r>
          </w:p>
        </w:tc>
        <w:tc>
          <w:tcPr>
            <w:tcW w:w="122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855"/>
        </w:trPr>
        <w:tc>
          <w:tcPr>
            <w:tcW w:w="560" w:type="dxa"/>
            <w:tcBorders>
              <w:top w:val="nil"/>
              <w:left w:val="single" w:sz="4" w:space="0" w:color="000000"/>
              <w:bottom w:val="single" w:sz="4" w:space="0" w:color="000000"/>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2</w:t>
            </w: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color w:val="000000"/>
                <w:lang w:eastAsia="pl-PL"/>
              </w:rPr>
            </w:pPr>
            <w:r w:rsidRPr="001E503F">
              <w:rPr>
                <w:color w:val="000000"/>
                <w:sz w:val="22"/>
                <w:szCs w:val="22"/>
                <w:lang w:eastAsia="pl-PL"/>
              </w:rPr>
              <w:t>jednorazowe czujniki SpO2 do monitorowania parametrów życiowych FX 2000P firmy Emtel</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100</w:t>
            </w:r>
          </w:p>
        </w:tc>
        <w:tc>
          <w:tcPr>
            <w:tcW w:w="122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570"/>
        </w:trPr>
        <w:tc>
          <w:tcPr>
            <w:tcW w:w="560" w:type="dxa"/>
            <w:tcBorders>
              <w:top w:val="nil"/>
              <w:left w:val="single" w:sz="4" w:space="0" w:color="000000"/>
              <w:bottom w:val="single" w:sz="4" w:space="0" w:color="000000"/>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3</w:t>
            </w: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jednorazowe czujniki do pulsoksymetrów CX CHARMCARE</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120</w:t>
            </w:r>
          </w:p>
        </w:tc>
        <w:tc>
          <w:tcPr>
            <w:tcW w:w="122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570"/>
        </w:trPr>
        <w:tc>
          <w:tcPr>
            <w:tcW w:w="560" w:type="dxa"/>
            <w:tcBorders>
              <w:top w:val="nil"/>
              <w:left w:val="single" w:sz="4" w:space="0" w:color="000000"/>
              <w:bottom w:val="single" w:sz="4" w:space="0" w:color="000000"/>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4</w:t>
            </w: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opaska jednorazowa dla noworodków do pulsoksymetrii, rozmiar 12</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auto"/>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320</w:t>
            </w:r>
          </w:p>
        </w:tc>
        <w:tc>
          <w:tcPr>
            <w:tcW w:w="1220" w:type="dxa"/>
            <w:tcBorders>
              <w:top w:val="nil"/>
              <w:left w:val="nil"/>
              <w:bottom w:val="single" w:sz="4" w:space="0" w:color="auto"/>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nil"/>
              <w:left w:val="nil"/>
              <w:bottom w:val="single" w:sz="4" w:space="0" w:color="auto"/>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nil"/>
              <w:left w:val="nil"/>
              <w:bottom w:val="single" w:sz="4" w:space="0" w:color="auto"/>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nil"/>
              <w:left w:val="nil"/>
              <w:bottom w:val="single" w:sz="4" w:space="0" w:color="auto"/>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nil"/>
              <w:left w:val="nil"/>
              <w:bottom w:val="single" w:sz="4" w:space="0" w:color="auto"/>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1140"/>
        </w:trPr>
        <w:tc>
          <w:tcPr>
            <w:tcW w:w="560" w:type="dxa"/>
            <w:tcBorders>
              <w:top w:val="nil"/>
              <w:left w:val="single" w:sz="4" w:space="0" w:color="000000"/>
              <w:bottom w:val="single" w:sz="4" w:space="0" w:color="000000"/>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5</w:t>
            </w: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 xml:space="preserve">plasterki odblaskowe do mocowania czujników obwodowej i centralnej temperatury skóry na ciele noworodka w inkubatorach firmy Dräger </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500</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p>
        </w:tc>
        <w:tc>
          <w:tcPr>
            <w:tcW w:w="150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right"/>
              <w:rPr>
                <w:lang w:eastAsia="pl-PL"/>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right"/>
              <w:rPr>
                <w:lang w:eastAsia="pl-PL"/>
              </w:rPr>
            </w:pPr>
          </w:p>
        </w:tc>
        <w:tc>
          <w:tcPr>
            <w:tcW w:w="196" w:type="dxa"/>
            <w:tcBorders>
              <w:top w:val="single" w:sz="4" w:space="0" w:color="auto"/>
              <w:left w:val="single" w:sz="4" w:space="0" w:color="auto"/>
              <w:bottom w:val="single" w:sz="4" w:space="0" w:color="auto"/>
              <w:right w:val="single" w:sz="4" w:space="0" w:color="auto"/>
            </w:tcBorders>
          </w:tcPr>
          <w:p w:rsidR="0002599D" w:rsidRPr="001E503F" w:rsidRDefault="0002599D" w:rsidP="001E503F">
            <w:pPr>
              <w:suppressAutoHyphens w:val="0"/>
              <w:jc w:val="right"/>
              <w:rPr>
                <w:lang w:eastAsia="pl-PL"/>
              </w:rPr>
            </w:pPr>
          </w:p>
        </w:tc>
      </w:tr>
      <w:tr w:rsidR="0002599D" w:rsidRPr="001E503F" w:rsidTr="00626E5E">
        <w:trPr>
          <w:trHeight w:val="597"/>
        </w:trPr>
        <w:tc>
          <w:tcPr>
            <w:tcW w:w="560" w:type="dxa"/>
            <w:vMerge w:val="restart"/>
            <w:tcBorders>
              <w:top w:val="nil"/>
              <w:left w:val="single" w:sz="4" w:space="0" w:color="000000"/>
              <w:bottom w:val="single" w:sz="4" w:space="0" w:color="000000"/>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6</w:t>
            </w:r>
          </w:p>
        </w:tc>
        <w:tc>
          <w:tcPr>
            <w:tcW w:w="11929" w:type="dxa"/>
            <w:gridSpan w:val="7"/>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czapeczki wielorazowe do mocowania układu pacjenta do CPAP Babyflow, z mankietem i dostępem do ciemiączka, do respiratora firmy Dräger:</w:t>
            </w:r>
          </w:p>
        </w:tc>
        <w:tc>
          <w:tcPr>
            <w:tcW w:w="375" w:type="dxa"/>
            <w:tcBorders>
              <w:top w:val="single" w:sz="4" w:space="0" w:color="auto"/>
              <w:left w:val="single" w:sz="4" w:space="0" w:color="auto"/>
              <w:bottom w:val="single" w:sz="4" w:space="0" w:color="auto"/>
              <w:right w:val="single" w:sz="4" w:space="0" w:color="auto"/>
            </w:tcBorders>
          </w:tcPr>
          <w:p w:rsidR="0002599D" w:rsidRPr="001E503F" w:rsidRDefault="0002599D" w:rsidP="001E503F">
            <w:pPr>
              <w:suppressAutoHyphens w:val="0"/>
              <w:rPr>
                <w:lang w:eastAsia="pl-PL"/>
              </w:rPr>
            </w:pPr>
          </w:p>
        </w:tc>
      </w:tr>
      <w:tr w:rsidR="0002599D"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02599D" w:rsidRPr="001E503F" w:rsidRDefault="0002599D"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rozmiar S</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single" w:sz="4" w:space="0" w:color="000000"/>
              <w:left w:val="single" w:sz="4" w:space="0" w:color="auto"/>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10</w:t>
            </w:r>
          </w:p>
        </w:tc>
        <w:tc>
          <w:tcPr>
            <w:tcW w:w="1220" w:type="dxa"/>
            <w:tcBorders>
              <w:top w:val="single" w:sz="4" w:space="0" w:color="000000"/>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single" w:sz="4" w:space="0" w:color="000000"/>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single" w:sz="4" w:space="0" w:color="000000"/>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single" w:sz="4" w:space="0" w:color="000000"/>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single" w:sz="4" w:space="0" w:color="000000"/>
              <w:left w:val="nil"/>
              <w:bottom w:val="single" w:sz="4" w:space="0" w:color="000000"/>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02599D" w:rsidRPr="001E503F" w:rsidRDefault="0002599D"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rozmiar M</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18</w:t>
            </w:r>
          </w:p>
        </w:tc>
        <w:tc>
          <w:tcPr>
            <w:tcW w:w="122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02599D" w:rsidRPr="001E503F" w:rsidRDefault="0002599D"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rozmiar L</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18</w:t>
            </w:r>
          </w:p>
        </w:tc>
        <w:tc>
          <w:tcPr>
            <w:tcW w:w="122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02599D" w:rsidRPr="001E503F" w:rsidRDefault="0002599D"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02599D" w:rsidRPr="001E503F" w:rsidRDefault="0002599D" w:rsidP="001E503F">
            <w:pPr>
              <w:suppressAutoHyphens w:val="0"/>
              <w:rPr>
                <w:lang w:eastAsia="pl-PL"/>
              </w:rPr>
            </w:pPr>
            <w:r w:rsidRPr="001E503F">
              <w:rPr>
                <w:sz w:val="22"/>
                <w:szCs w:val="22"/>
                <w:lang w:eastAsia="pl-PL"/>
              </w:rPr>
              <w:t>rozmiar XXL</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1E503F" w:rsidRDefault="0002599D"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10</w:t>
            </w:r>
          </w:p>
        </w:tc>
        <w:tc>
          <w:tcPr>
            <w:tcW w:w="122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02599D" w:rsidRPr="001E503F" w:rsidRDefault="0002599D" w:rsidP="001E503F">
            <w:pPr>
              <w:suppressAutoHyphens w:val="0"/>
              <w:jc w:val="right"/>
              <w:rPr>
                <w:lang w:eastAsia="pl-PL"/>
              </w:rPr>
            </w:pPr>
          </w:p>
        </w:tc>
      </w:tr>
      <w:tr w:rsidR="0002599D" w:rsidRPr="001E503F" w:rsidTr="00626E5E">
        <w:trPr>
          <w:trHeight w:val="315"/>
        </w:trPr>
        <w:tc>
          <w:tcPr>
            <w:tcW w:w="7560"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1E503F" w:rsidRDefault="0002599D" w:rsidP="001E503F">
            <w:pPr>
              <w:suppressAutoHyphens w:val="0"/>
              <w:jc w:val="center"/>
              <w:rPr>
                <w:b/>
                <w:bCs/>
                <w:lang w:eastAsia="pl-PL"/>
              </w:rPr>
            </w:pPr>
            <w:r w:rsidRPr="001E503F">
              <w:rPr>
                <w:b/>
                <w:bCs/>
                <w:sz w:val="22"/>
                <w:szCs w:val="22"/>
                <w:lang w:eastAsia="pl-PL"/>
              </w:rPr>
              <w:t>Razem</w:t>
            </w:r>
          </w:p>
        </w:tc>
        <w:tc>
          <w:tcPr>
            <w:tcW w:w="122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lang w:eastAsia="pl-PL"/>
              </w:rPr>
            </w:pPr>
            <w:r w:rsidRPr="001E503F">
              <w:rPr>
                <w:sz w:val="22"/>
                <w:szCs w:val="22"/>
                <w:lang w:eastAsia="pl-PL"/>
              </w:rPr>
              <w:t>-</w:t>
            </w:r>
          </w:p>
        </w:tc>
        <w:tc>
          <w:tcPr>
            <w:tcW w:w="1500"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b/>
                <w:bCs/>
                <w:lang w:eastAsia="pl-PL"/>
              </w:rPr>
            </w:pPr>
          </w:p>
        </w:tc>
        <w:tc>
          <w:tcPr>
            <w:tcW w:w="792"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center"/>
              <w:rPr>
                <w:b/>
                <w:bCs/>
                <w:lang w:eastAsia="pl-PL"/>
              </w:rPr>
            </w:pPr>
            <w:r w:rsidRPr="001E503F">
              <w:rPr>
                <w:b/>
                <w:bCs/>
                <w:sz w:val="22"/>
                <w:szCs w:val="22"/>
                <w:lang w:eastAsia="pl-PL"/>
              </w:rPr>
              <w:t>-</w:t>
            </w:r>
          </w:p>
        </w:tc>
        <w:tc>
          <w:tcPr>
            <w:tcW w:w="1417" w:type="dxa"/>
            <w:tcBorders>
              <w:top w:val="nil"/>
              <w:left w:val="nil"/>
              <w:bottom w:val="single" w:sz="4" w:space="0" w:color="000000"/>
              <w:right w:val="single" w:sz="4" w:space="0" w:color="000000"/>
            </w:tcBorders>
            <w:noWrap/>
            <w:vAlign w:val="center"/>
          </w:tcPr>
          <w:p w:rsidR="0002599D" w:rsidRPr="001E503F" w:rsidRDefault="0002599D" w:rsidP="001E503F">
            <w:pPr>
              <w:suppressAutoHyphens w:val="0"/>
              <w:jc w:val="right"/>
              <w:rPr>
                <w:b/>
                <w:bCs/>
                <w:lang w:eastAsia="pl-PL"/>
              </w:rPr>
            </w:pPr>
          </w:p>
        </w:tc>
        <w:tc>
          <w:tcPr>
            <w:tcW w:w="196" w:type="dxa"/>
            <w:tcBorders>
              <w:top w:val="nil"/>
              <w:left w:val="nil"/>
              <w:bottom w:val="single" w:sz="4" w:space="0" w:color="000000"/>
              <w:right w:val="single" w:sz="4" w:space="0" w:color="000000"/>
            </w:tcBorders>
          </w:tcPr>
          <w:p w:rsidR="0002599D" w:rsidRPr="001E503F" w:rsidRDefault="0002599D" w:rsidP="001E503F">
            <w:pPr>
              <w:suppressAutoHyphens w:val="0"/>
              <w:jc w:val="right"/>
              <w:rPr>
                <w:b/>
                <w:bCs/>
                <w:lang w:eastAsia="pl-PL"/>
              </w:rPr>
            </w:pPr>
          </w:p>
        </w:tc>
      </w:tr>
    </w:tbl>
    <w:p w:rsidR="0002599D" w:rsidRDefault="0002599D" w:rsidP="00493FA5">
      <w:pPr>
        <w:rPr>
          <w:b/>
          <w:color w:val="000000"/>
          <w:sz w:val="20"/>
          <w:szCs w:val="20"/>
          <w:lang w:eastAsia="pl-PL"/>
        </w:rPr>
      </w:pPr>
    </w:p>
    <w:p w:rsidR="0002599D" w:rsidRPr="00B53D52" w:rsidRDefault="0002599D" w:rsidP="00493FA5">
      <w:pPr>
        <w:rPr>
          <w:b/>
          <w:color w:val="000000"/>
          <w:sz w:val="20"/>
          <w:szCs w:val="20"/>
          <w:lang w:eastAsia="pl-PL"/>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Pr="00EE4489" w:rsidRDefault="0002599D" w:rsidP="00493FA5">
      <w:pPr>
        <w:rPr>
          <w:b/>
          <w:bCs/>
          <w:sz w:val="22"/>
          <w:szCs w:val="22"/>
        </w:rPr>
      </w:pPr>
      <w:r w:rsidRPr="00EE4489">
        <w:rPr>
          <w:b/>
          <w:bCs/>
          <w:sz w:val="22"/>
          <w:szCs w:val="22"/>
        </w:rPr>
        <w:t>Załącznik nr 4.</w:t>
      </w:r>
      <w:r>
        <w:rPr>
          <w:b/>
          <w:bCs/>
          <w:sz w:val="22"/>
          <w:szCs w:val="22"/>
        </w:rPr>
        <w:t>13</w:t>
      </w:r>
      <w:r w:rsidRPr="00EE4489">
        <w:rPr>
          <w:b/>
          <w:bCs/>
          <w:sz w:val="22"/>
          <w:szCs w:val="22"/>
        </w:rPr>
        <w:t xml:space="preserve"> </w:t>
      </w:r>
    </w:p>
    <w:p w:rsidR="0002599D" w:rsidRPr="00EE4489" w:rsidRDefault="0002599D" w:rsidP="00493FA5">
      <w:pPr>
        <w:ind w:right="381"/>
        <w:rPr>
          <w:b/>
          <w:spacing w:val="-6"/>
          <w:sz w:val="22"/>
          <w:szCs w:val="22"/>
        </w:rPr>
      </w:pPr>
      <w:r w:rsidRPr="00EE4489">
        <w:rPr>
          <w:b/>
          <w:spacing w:val="-6"/>
          <w:sz w:val="22"/>
          <w:szCs w:val="22"/>
        </w:rPr>
        <w:t>ZP-2200-</w:t>
      </w:r>
      <w:r>
        <w:rPr>
          <w:b/>
          <w:spacing w:val="-6"/>
          <w:sz w:val="22"/>
          <w:szCs w:val="22"/>
        </w:rPr>
        <w:t>55</w:t>
      </w:r>
      <w:r w:rsidRPr="00EE4489">
        <w:rPr>
          <w:b/>
          <w:spacing w:val="-6"/>
          <w:sz w:val="22"/>
          <w:szCs w:val="22"/>
        </w:rPr>
        <w:t>/14</w:t>
      </w:r>
    </w:p>
    <w:p w:rsidR="0002599D" w:rsidRPr="00EE4489" w:rsidRDefault="0002599D" w:rsidP="00493FA5">
      <w:pPr>
        <w:jc w:val="center"/>
        <w:rPr>
          <w:b/>
          <w:sz w:val="22"/>
          <w:szCs w:val="22"/>
        </w:rPr>
      </w:pPr>
      <w:r w:rsidRPr="00EE4489">
        <w:rPr>
          <w:b/>
          <w:sz w:val="22"/>
          <w:szCs w:val="22"/>
        </w:rPr>
        <w:t>FORMULARZ ASORTYMENTOWO – CENOWY</w:t>
      </w:r>
    </w:p>
    <w:p w:rsidR="0002599D" w:rsidRPr="00EE4489" w:rsidRDefault="0002599D" w:rsidP="00493FA5">
      <w:pPr>
        <w:rPr>
          <w:b/>
          <w:color w:val="000000"/>
          <w:sz w:val="22"/>
          <w:szCs w:val="22"/>
          <w:lang w:eastAsia="pl-PL"/>
        </w:rPr>
      </w:pPr>
      <w:r w:rsidRPr="00EE4489">
        <w:rPr>
          <w:b/>
          <w:sz w:val="22"/>
          <w:szCs w:val="22"/>
        </w:rPr>
        <w:t xml:space="preserve">PAKIET nr </w:t>
      </w:r>
      <w:r>
        <w:rPr>
          <w:b/>
          <w:sz w:val="22"/>
          <w:szCs w:val="22"/>
        </w:rPr>
        <w:t>13</w:t>
      </w:r>
      <w:r w:rsidRPr="00EE4489">
        <w:rPr>
          <w:b/>
          <w:sz w:val="22"/>
          <w:szCs w:val="22"/>
        </w:rPr>
        <w:t xml:space="preserve"> </w:t>
      </w:r>
      <w:r>
        <w:rPr>
          <w:b/>
          <w:color w:val="000000"/>
          <w:sz w:val="22"/>
          <w:szCs w:val="22"/>
          <w:lang w:eastAsia="pl-PL"/>
        </w:rPr>
        <w:t>– Drobny sprzęt higieniczny</w:t>
      </w:r>
    </w:p>
    <w:p w:rsidR="0002599D" w:rsidRPr="00EE4489" w:rsidRDefault="0002599D" w:rsidP="00493FA5">
      <w:pPr>
        <w:rPr>
          <w:b/>
          <w:color w:val="000000"/>
          <w:sz w:val="22"/>
          <w:szCs w:val="22"/>
          <w:lang w:eastAsia="pl-PL"/>
        </w:rPr>
      </w:pPr>
    </w:p>
    <w:tbl>
      <w:tblPr>
        <w:tblW w:w="12906" w:type="dxa"/>
        <w:tblInd w:w="55" w:type="dxa"/>
        <w:tblCellMar>
          <w:left w:w="70" w:type="dxa"/>
          <w:right w:w="70" w:type="dxa"/>
        </w:tblCellMar>
        <w:tblLook w:val="0000"/>
      </w:tblPr>
      <w:tblGrid>
        <w:gridCol w:w="680"/>
        <w:gridCol w:w="4120"/>
        <w:gridCol w:w="1220"/>
        <w:gridCol w:w="820"/>
        <w:gridCol w:w="1220"/>
        <w:gridCol w:w="1740"/>
        <w:gridCol w:w="880"/>
        <w:gridCol w:w="1720"/>
        <w:gridCol w:w="1119"/>
      </w:tblGrid>
      <w:tr w:rsidR="0002599D" w:rsidRPr="00373B5C" w:rsidTr="00AF1136">
        <w:trPr>
          <w:trHeight w:val="1200"/>
        </w:trPr>
        <w:tc>
          <w:tcPr>
            <w:tcW w:w="680" w:type="dxa"/>
            <w:tcBorders>
              <w:top w:val="single" w:sz="4" w:space="0" w:color="000000"/>
              <w:left w:val="single" w:sz="4" w:space="0" w:color="000000"/>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L.p.</w:t>
            </w:r>
          </w:p>
        </w:tc>
        <w:tc>
          <w:tcPr>
            <w:tcW w:w="412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Asortyment</w:t>
            </w:r>
          </w:p>
        </w:tc>
        <w:tc>
          <w:tcPr>
            <w:tcW w:w="122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Jedn.miary</w:t>
            </w:r>
          </w:p>
        </w:tc>
        <w:tc>
          <w:tcPr>
            <w:tcW w:w="82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Ilość</w:t>
            </w:r>
          </w:p>
        </w:tc>
        <w:tc>
          <w:tcPr>
            <w:tcW w:w="122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Cena netto jedn. miary</w:t>
            </w:r>
          </w:p>
        </w:tc>
        <w:tc>
          <w:tcPr>
            <w:tcW w:w="174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Wartość zamówienia netto</w:t>
            </w:r>
          </w:p>
        </w:tc>
        <w:tc>
          <w:tcPr>
            <w:tcW w:w="88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Vat %</w:t>
            </w:r>
          </w:p>
        </w:tc>
        <w:tc>
          <w:tcPr>
            <w:tcW w:w="172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Wartość zamówienia brutto</w:t>
            </w:r>
          </w:p>
        </w:tc>
        <w:tc>
          <w:tcPr>
            <w:tcW w:w="506" w:type="dxa"/>
            <w:tcBorders>
              <w:top w:val="single" w:sz="4" w:space="0" w:color="000000"/>
              <w:left w:val="nil"/>
              <w:bottom w:val="single" w:sz="4" w:space="0" w:color="auto"/>
              <w:right w:val="single" w:sz="4" w:space="0" w:color="000000"/>
            </w:tcBorders>
          </w:tcPr>
          <w:p w:rsidR="0002599D" w:rsidRDefault="0002599D" w:rsidP="00AF1136">
            <w:pPr>
              <w:suppressAutoHyphens w:val="0"/>
              <w:jc w:val="center"/>
              <w:rPr>
                <w:b/>
                <w:bCs/>
                <w:lang w:eastAsia="pl-PL"/>
              </w:rPr>
            </w:pPr>
            <w:r>
              <w:rPr>
                <w:b/>
                <w:bCs/>
                <w:sz w:val="22"/>
                <w:szCs w:val="22"/>
                <w:lang w:eastAsia="pl-PL"/>
              </w:rPr>
              <w:t>Nazwa  handlowa/</w:t>
            </w:r>
          </w:p>
          <w:p w:rsidR="0002599D" w:rsidRPr="00373B5C" w:rsidRDefault="0002599D" w:rsidP="00AF1136">
            <w:pPr>
              <w:suppressAutoHyphens w:val="0"/>
              <w:jc w:val="center"/>
              <w:rPr>
                <w:b/>
                <w:bCs/>
                <w:lang w:eastAsia="pl-PL"/>
              </w:rPr>
            </w:pPr>
            <w:r>
              <w:rPr>
                <w:b/>
                <w:bCs/>
                <w:sz w:val="22"/>
                <w:szCs w:val="22"/>
                <w:lang w:eastAsia="pl-PL"/>
              </w:rPr>
              <w:t>Wytwórca</w:t>
            </w:r>
          </w:p>
        </w:tc>
      </w:tr>
      <w:tr w:rsidR="0002599D" w:rsidRPr="00373B5C" w:rsidTr="00AF1136">
        <w:trPr>
          <w:trHeight w:val="570"/>
        </w:trPr>
        <w:tc>
          <w:tcPr>
            <w:tcW w:w="680" w:type="dxa"/>
            <w:tcBorders>
              <w:top w:val="nil"/>
              <w:left w:val="single" w:sz="4" w:space="0" w:color="000000"/>
              <w:bottom w:val="single" w:sz="4" w:space="0" w:color="000000"/>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1</w:t>
            </w:r>
          </w:p>
        </w:tc>
        <w:tc>
          <w:tcPr>
            <w:tcW w:w="4120" w:type="dxa"/>
            <w:tcBorders>
              <w:top w:val="single" w:sz="4" w:space="0" w:color="auto"/>
              <w:left w:val="single" w:sz="4" w:space="0" w:color="auto"/>
              <w:bottom w:val="single" w:sz="4" w:space="0" w:color="auto"/>
              <w:right w:val="single" w:sz="4" w:space="0" w:color="auto"/>
            </w:tcBorders>
            <w:vAlign w:val="center"/>
          </w:tcPr>
          <w:p w:rsidR="0002599D" w:rsidRPr="00373B5C" w:rsidRDefault="0002599D" w:rsidP="00373B5C">
            <w:pPr>
              <w:suppressAutoHyphens w:val="0"/>
              <w:rPr>
                <w:lang w:eastAsia="pl-PL"/>
              </w:rPr>
            </w:pPr>
            <w:r w:rsidRPr="00373B5C">
              <w:rPr>
                <w:sz w:val="22"/>
                <w:szCs w:val="22"/>
                <w:lang w:eastAsia="pl-PL"/>
              </w:rPr>
              <w:t>rękawice do mycia pacjentów, nasączone środkiem myjącym</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szt</w:t>
            </w:r>
          </w:p>
        </w:tc>
        <w:tc>
          <w:tcPr>
            <w:tcW w:w="8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1200</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4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506" w:type="dxa"/>
            <w:tcBorders>
              <w:top w:val="single" w:sz="4" w:space="0" w:color="auto"/>
              <w:left w:val="single" w:sz="4" w:space="0" w:color="auto"/>
              <w:bottom w:val="single" w:sz="4" w:space="0" w:color="auto"/>
              <w:right w:val="single" w:sz="4" w:space="0" w:color="auto"/>
            </w:tcBorders>
          </w:tcPr>
          <w:p w:rsidR="0002599D" w:rsidRPr="00373B5C" w:rsidRDefault="0002599D" w:rsidP="00373B5C">
            <w:pPr>
              <w:suppressAutoHyphens w:val="0"/>
              <w:jc w:val="right"/>
              <w:rPr>
                <w:lang w:eastAsia="pl-PL"/>
              </w:rPr>
            </w:pPr>
          </w:p>
        </w:tc>
      </w:tr>
      <w:tr w:rsidR="0002599D" w:rsidRPr="00373B5C" w:rsidTr="00AF1136">
        <w:trPr>
          <w:trHeight w:val="570"/>
        </w:trPr>
        <w:tc>
          <w:tcPr>
            <w:tcW w:w="680" w:type="dxa"/>
            <w:tcBorders>
              <w:top w:val="nil"/>
              <w:left w:val="single" w:sz="4" w:space="0" w:color="000000"/>
              <w:bottom w:val="single" w:sz="4" w:space="0" w:color="000000"/>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2</w:t>
            </w:r>
          </w:p>
        </w:tc>
        <w:tc>
          <w:tcPr>
            <w:tcW w:w="4120" w:type="dxa"/>
            <w:tcBorders>
              <w:top w:val="single" w:sz="4" w:space="0" w:color="auto"/>
              <w:left w:val="single" w:sz="4" w:space="0" w:color="auto"/>
              <w:bottom w:val="single" w:sz="4" w:space="0" w:color="auto"/>
              <w:right w:val="single" w:sz="4" w:space="0" w:color="auto"/>
            </w:tcBorders>
            <w:vAlign w:val="center"/>
          </w:tcPr>
          <w:p w:rsidR="0002599D" w:rsidRPr="00373B5C" w:rsidRDefault="0002599D" w:rsidP="00373B5C">
            <w:pPr>
              <w:suppressAutoHyphens w:val="0"/>
              <w:rPr>
                <w:lang w:eastAsia="pl-PL"/>
              </w:rPr>
            </w:pPr>
            <w:r w:rsidRPr="00373B5C">
              <w:rPr>
                <w:sz w:val="22"/>
                <w:szCs w:val="22"/>
                <w:lang w:eastAsia="pl-PL"/>
              </w:rPr>
              <w:t>czepek do bezwodnego mycia głowy, nasączony środkiem myjącym</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szt</w:t>
            </w:r>
          </w:p>
        </w:tc>
        <w:tc>
          <w:tcPr>
            <w:tcW w:w="8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100</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4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506" w:type="dxa"/>
            <w:tcBorders>
              <w:top w:val="single" w:sz="4" w:space="0" w:color="auto"/>
              <w:left w:val="single" w:sz="4" w:space="0" w:color="auto"/>
              <w:bottom w:val="single" w:sz="4" w:space="0" w:color="auto"/>
              <w:right w:val="single" w:sz="4" w:space="0" w:color="auto"/>
            </w:tcBorders>
          </w:tcPr>
          <w:p w:rsidR="0002599D" w:rsidRPr="00373B5C" w:rsidRDefault="0002599D" w:rsidP="00373B5C">
            <w:pPr>
              <w:suppressAutoHyphens w:val="0"/>
              <w:jc w:val="right"/>
              <w:rPr>
                <w:lang w:eastAsia="pl-PL"/>
              </w:rPr>
            </w:pPr>
          </w:p>
        </w:tc>
      </w:tr>
      <w:tr w:rsidR="0002599D" w:rsidRPr="00373B5C" w:rsidTr="00AF1136">
        <w:trPr>
          <w:trHeight w:val="570"/>
        </w:trPr>
        <w:tc>
          <w:tcPr>
            <w:tcW w:w="680" w:type="dxa"/>
            <w:tcBorders>
              <w:top w:val="nil"/>
              <w:left w:val="single" w:sz="4" w:space="0" w:color="000000"/>
              <w:bottom w:val="single" w:sz="4" w:space="0" w:color="000000"/>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3</w:t>
            </w:r>
          </w:p>
        </w:tc>
        <w:tc>
          <w:tcPr>
            <w:tcW w:w="4120" w:type="dxa"/>
            <w:tcBorders>
              <w:top w:val="single" w:sz="4" w:space="0" w:color="auto"/>
              <w:left w:val="single" w:sz="4" w:space="0" w:color="auto"/>
              <w:bottom w:val="single" w:sz="4" w:space="0" w:color="auto"/>
              <w:right w:val="single" w:sz="4" w:space="0" w:color="auto"/>
            </w:tcBorders>
            <w:vAlign w:val="center"/>
          </w:tcPr>
          <w:p w:rsidR="0002599D" w:rsidRPr="00373B5C" w:rsidRDefault="0002599D" w:rsidP="00373B5C">
            <w:pPr>
              <w:suppressAutoHyphens w:val="0"/>
              <w:rPr>
                <w:lang w:eastAsia="pl-PL"/>
              </w:rPr>
            </w:pPr>
            <w:r w:rsidRPr="00373B5C">
              <w:rPr>
                <w:sz w:val="22"/>
                <w:szCs w:val="22"/>
                <w:lang w:eastAsia="pl-PL"/>
              </w:rPr>
              <w:t>szczotka do zębów z odsysaniem, pojedynczo pakowana</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szt</w:t>
            </w:r>
          </w:p>
        </w:tc>
        <w:tc>
          <w:tcPr>
            <w:tcW w:w="8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100</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4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506" w:type="dxa"/>
            <w:tcBorders>
              <w:top w:val="single" w:sz="4" w:space="0" w:color="auto"/>
              <w:left w:val="single" w:sz="4" w:space="0" w:color="auto"/>
              <w:bottom w:val="single" w:sz="4" w:space="0" w:color="auto"/>
              <w:right w:val="single" w:sz="4" w:space="0" w:color="auto"/>
            </w:tcBorders>
          </w:tcPr>
          <w:p w:rsidR="0002599D" w:rsidRPr="00373B5C" w:rsidRDefault="0002599D" w:rsidP="00373B5C">
            <w:pPr>
              <w:suppressAutoHyphens w:val="0"/>
              <w:jc w:val="right"/>
              <w:rPr>
                <w:lang w:eastAsia="pl-PL"/>
              </w:rPr>
            </w:pPr>
          </w:p>
        </w:tc>
      </w:tr>
      <w:tr w:rsidR="0002599D" w:rsidRPr="00373B5C" w:rsidTr="00AF1136">
        <w:trPr>
          <w:trHeight w:val="285"/>
        </w:trPr>
        <w:tc>
          <w:tcPr>
            <w:tcW w:w="680" w:type="dxa"/>
            <w:tcBorders>
              <w:top w:val="nil"/>
              <w:left w:val="single" w:sz="4" w:space="0" w:color="000000"/>
              <w:bottom w:val="single" w:sz="4" w:space="0" w:color="000000"/>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4</w:t>
            </w:r>
          </w:p>
        </w:tc>
        <w:tc>
          <w:tcPr>
            <w:tcW w:w="4120" w:type="dxa"/>
            <w:tcBorders>
              <w:top w:val="single" w:sz="4" w:space="0" w:color="auto"/>
              <w:left w:val="single" w:sz="4" w:space="0" w:color="auto"/>
              <w:bottom w:val="single" w:sz="4" w:space="0" w:color="auto"/>
              <w:right w:val="single" w:sz="4" w:space="0" w:color="auto"/>
            </w:tcBorders>
            <w:vAlign w:val="center"/>
          </w:tcPr>
          <w:p w:rsidR="0002599D" w:rsidRPr="00373B5C" w:rsidRDefault="0002599D" w:rsidP="00373B5C">
            <w:pPr>
              <w:suppressAutoHyphens w:val="0"/>
              <w:rPr>
                <w:lang w:eastAsia="pl-PL"/>
              </w:rPr>
            </w:pPr>
            <w:r w:rsidRPr="00373B5C">
              <w:rPr>
                <w:sz w:val="22"/>
                <w:szCs w:val="22"/>
                <w:lang w:eastAsia="pl-PL"/>
              </w:rPr>
              <w:t>patyczek z gąbką, jednorazowy</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szt</w:t>
            </w:r>
          </w:p>
        </w:tc>
        <w:tc>
          <w:tcPr>
            <w:tcW w:w="8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660</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4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506" w:type="dxa"/>
            <w:tcBorders>
              <w:top w:val="single" w:sz="4" w:space="0" w:color="auto"/>
              <w:left w:val="single" w:sz="4" w:space="0" w:color="auto"/>
              <w:bottom w:val="single" w:sz="4" w:space="0" w:color="auto"/>
              <w:right w:val="single" w:sz="4" w:space="0" w:color="auto"/>
            </w:tcBorders>
          </w:tcPr>
          <w:p w:rsidR="0002599D" w:rsidRPr="00373B5C" w:rsidRDefault="0002599D" w:rsidP="00373B5C">
            <w:pPr>
              <w:suppressAutoHyphens w:val="0"/>
              <w:jc w:val="right"/>
              <w:rPr>
                <w:lang w:eastAsia="pl-PL"/>
              </w:rPr>
            </w:pPr>
          </w:p>
        </w:tc>
      </w:tr>
      <w:tr w:rsidR="0002599D" w:rsidRPr="00373B5C" w:rsidTr="00AF1136">
        <w:trPr>
          <w:trHeight w:val="1554"/>
        </w:trPr>
        <w:tc>
          <w:tcPr>
            <w:tcW w:w="680" w:type="dxa"/>
            <w:tcBorders>
              <w:top w:val="nil"/>
              <w:left w:val="single" w:sz="4" w:space="0" w:color="000000"/>
              <w:bottom w:val="single" w:sz="4" w:space="0" w:color="000000"/>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5</w:t>
            </w:r>
          </w:p>
        </w:tc>
        <w:tc>
          <w:tcPr>
            <w:tcW w:w="4120" w:type="dxa"/>
            <w:tcBorders>
              <w:top w:val="single" w:sz="4" w:space="0" w:color="auto"/>
              <w:left w:val="single" w:sz="4" w:space="0" w:color="auto"/>
              <w:bottom w:val="single" w:sz="4" w:space="0" w:color="auto"/>
              <w:right w:val="single" w:sz="4" w:space="0" w:color="auto"/>
            </w:tcBorders>
          </w:tcPr>
          <w:p w:rsidR="0002599D" w:rsidRPr="00373B5C" w:rsidRDefault="0002599D" w:rsidP="00373B5C">
            <w:pPr>
              <w:suppressAutoHyphens w:val="0"/>
              <w:rPr>
                <w:lang w:eastAsia="pl-PL"/>
              </w:rPr>
            </w:pPr>
            <w:r w:rsidRPr="00373B5C">
              <w:rPr>
                <w:sz w:val="22"/>
                <w:szCs w:val="22"/>
                <w:lang w:eastAsia="pl-PL"/>
              </w:rPr>
              <w:t>Worki na wymiociny jednorazowego użytku, wykonane z PCV klasy medycznej, z zastawką antyzwrotną uniemożliwiającą wydostawanie się zapachu i treści, pojemność 1000ml, produkt niejałowy</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szt</w:t>
            </w:r>
          </w:p>
        </w:tc>
        <w:tc>
          <w:tcPr>
            <w:tcW w:w="8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100</w:t>
            </w:r>
          </w:p>
        </w:tc>
        <w:tc>
          <w:tcPr>
            <w:tcW w:w="12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4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center"/>
              <w:rPr>
                <w:lang w:eastAsia="pl-PL"/>
              </w:rPr>
            </w:pPr>
          </w:p>
        </w:tc>
        <w:tc>
          <w:tcPr>
            <w:tcW w:w="1720" w:type="dxa"/>
            <w:tcBorders>
              <w:top w:val="single" w:sz="4" w:space="0" w:color="auto"/>
              <w:left w:val="single" w:sz="4" w:space="0" w:color="auto"/>
              <w:bottom w:val="single" w:sz="4" w:space="0" w:color="auto"/>
              <w:right w:val="single" w:sz="4" w:space="0" w:color="auto"/>
            </w:tcBorders>
            <w:noWrap/>
            <w:vAlign w:val="center"/>
          </w:tcPr>
          <w:p w:rsidR="0002599D" w:rsidRPr="00373B5C" w:rsidRDefault="0002599D" w:rsidP="00373B5C">
            <w:pPr>
              <w:suppressAutoHyphens w:val="0"/>
              <w:jc w:val="right"/>
              <w:rPr>
                <w:lang w:eastAsia="pl-PL"/>
              </w:rPr>
            </w:pPr>
          </w:p>
        </w:tc>
        <w:tc>
          <w:tcPr>
            <w:tcW w:w="506" w:type="dxa"/>
            <w:tcBorders>
              <w:top w:val="single" w:sz="4" w:space="0" w:color="auto"/>
              <w:left w:val="single" w:sz="4" w:space="0" w:color="auto"/>
              <w:bottom w:val="single" w:sz="4" w:space="0" w:color="auto"/>
              <w:right w:val="single" w:sz="4" w:space="0" w:color="auto"/>
            </w:tcBorders>
          </w:tcPr>
          <w:p w:rsidR="0002599D" w:rsidRPr="00373B5C" w:rsidRDefault="0002599D" w:rsidP="00373B5C">
            <w:pPr>
              <w:suppressAutoHyphens w:val="0"/>
              <w:jc w:val="right"/>
              <w:rPr>
                <w:lang w:eastAsia="pl-PL"/>
              </w:rPr>
            </w:pPr>
          </w:p>
        </w:tc>
      </w:tr>
      <w:tr w:rsidR="0002599D" w:rsidRPr="00373B5C" w:rsidTr="00AF1136">
        <w:trPr>
          <w:trHeight w:val="315"/>
        </w:trPr>
        <w:tc>
          <w:tcPr>
            <w:tcW w:w="6840" w:type="dxa"/>
            <w:gridSpan w:val="4"/>
            <w:tcBorders>
              <w:top w:val="single" w:sz="4" w:space="0" w:color="000000"/>
              <w:left w:val="single" w:sz="4" w:space="0" w:color="000000"/>
              <w:bottom w:val="single" w:sz="4" w:space="0" w:color="000000"/>
              <w:right w:val="single" w:sz="4" w:space="0" w:color="000000"/>
            </w:tcBorders>
            <w:noWrap/>
            <w:vAlign w:val="center"/>
          </w:tcPr>
          <w:p w:rsidR="0002599D" w:rsidRPr="00373B5C" w:rsidRDefault="0002599D" w:rsidP="00373B5C">
            <w:pPr>
              <w:suppressAutoHyphens w:val="0"/>
              <w:jc w:val="center"/>
              <w:rPr>
                <w:b/>
                <w:bCs/>
                <w:lang w:eastAsia="pl-PL"/>
              </w:rPr>
            </w:pPr>
            <w:r w:rsidRPr="00373B5C">
              <w:rPr>
                <w:b/>
                <w:bCs/>
                <w:sz w:val="22"/>
                <w:szCs w:val="22"/>
                <w:lang w:eastAsia="pl-PL"/>
              </w:rPr>
              <w:t>Razem</w:t>
            </w:r>
          </w:p>
        </w:tc>
        <w:tc>
          <w:tcPr>
            <w:tcW w:w="122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center"/>
              <w:rPr>
                <w:lang w:eastAsia="pl-PL"/>
              </w:rPr>
            </w:pPr>
            <w:r w:rsidRPr="00373B5C">
              <w:rPr>
                <w:sz w:val="22"/>
                <w:szCs w:val="22"/>
                <w:lang w:eastAsia="pl-PL"/>
              </w:rPr>
              <w:t>-</w:t>
            </w:r>
          </w:p>
        </w:tc>
        <w:tc>
          <w:tcPr>
            <w:tcW w:w="174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right"/>
              <w:rPr>
                <w:b/>
                <w:bCs/>
                <w:lang w:eastAsia="pl-PL"/>
              </w:rPr>
            </w:pPr>
          </w:p>
        </w:tc>
        <w:tc>
          <w:tcPr>
            <w:tcW w:w="88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center"/>
              <w:rPr>
                <w:b/>
                <w:bCs/>
                <w:lang w:eastAsia="pl-PL"/>
              </w:rPr>
            </w:pPr>
            <w:r w:rsidRPr="00373B5C">
              <w:rPr>
                <w:b/>
                <w:bCs/>
                <w:sz w:val="22"/>
                <w:szCs w:val="22"/>
                <w:lang w:eastAsia="pl-PL"/>
              </w:rPr>
              <w:t>-</w:t>
            </w:r>
          </w:p>
        </w:tc>
        <w:tc>
          <w:tcPr>
            <w:tcW w:w="172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right"/>
              <w:rPr>
                <w:b/>
                <w:bCs/>
                <w:lang w:eastAsia="pl-PL"/>
              </w:rPr>
            </w:pPr>
          </w:p>
        </w:tc>
        <w:tc>
          <w:tcPr>
            <w:tcW w:w="506" w:type="dxa"/>
            <w:tcBorders>
              <w:top w:val="nil"/>
              <w:left w:val="nil"/>
              <w:bottom w:val="single" w:sz="4" w:space="0" w:color="000000"/>
              <w:right w:val="single" w:sz="4" w:space="0" w:color="000000"/>
            </w:tcBorders>
          </w:tcPr>
          <w:p w:rsidR="0002599D" w:rsidRPr="00373B5C" w:rsidRDefault="0002599D" w:rsidP="00373B5C">
            <w:pPr>
              <w:suppressAutoHyphens w:val="0"/>
              <w:jc w:val="right"/>
              <w:rPr>
                <w:b/>
                <w:bCs/>
                <w:lang w:eastAsia="pl-PL"/>
              </w:rPr>
            </w:pPr>
          </w:p>
        </w:tc>
      </w:tr>
    </w:tbl>
    <w:p w:rsidR="0002599D" w:rsidRDefault="0002599D" w:rsidP="00493FA5">
      <w:pPr>
        <w:widowControl w:val="0"/>
        <w:jc w:val="both"/>
        <w:rPr>
          <w:sz w:val="22"/>
          <w:szCs w:val="22"/>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Pr="00EE4489" w:rsidRDefault="0002599D" w:rsidP="00493FA5">
      <w:pPr>
        <w:rPr>
          <w:b/>
          <w:bCs/>
          <w:sz w:val="22"/>
          <w:szCs w:val="22"/>
        </w:rPr>
      </w:pPr>
      <w:r w:rsidRPr="00EE4489">
        <w:rPr>
          <w:b/>
          <w:bCs/>
          <w:sz w:val="22"/>
          <w:szCs w:val="22"/>
        </w:rPr>
        <w:t>Załącznik nr 4.</w:t>
      </w:r>
      <w:r>
        <w:rPr>
          <w:b/>
          <w:bCs/>
          <w:sz w:val="22"/>
          <w:szCs w:val="22"/>
        </w:rPr>
        <w:t>1</w:t>
      </w:r>
      <w:r w:rsidRPr="00EE4489">
        <w:rPr>
          <w:b/>
          <w:bCs/>
          <w:sz w:val="22"/>
          <w:szCs w:val="22"/>
        </w:rPr>
        <w:t xml:space="preserve">4 </w:t>
      </w:r>
    </w:p>
    <w:p w:rsidR="0002599D" w:rsidRPr="00EE4489" w:rsidRDefault="0002599D" w:rsidP="00493FA5">
      <w:pPr>
        <w:ind w:right="381"/>
        <w:rPr>
          <w:b/>
          <w:spacing w:val="-6"/>
          <w:sz w:val="22"/>
          <w:szCs w:val="22"/>
        </w:rPr>
      </w:pPr>
      <w:r w:rsidRPr="00EE4489">
        <w:rPr>
          <w:b/>
          <w:spacing w:val="-6"/>
          <w:sz w:val="22"/>
          <w:szCs w:val="22"/>
        </w:rPr>
        <w:t>ZP-2200-</w:t>
      </w:r>
      <w:r>
        <w:rPr>
          <w:b/>
          <w:spacing w:val="-6"/>
          <w:sz w:val="22"/>
          <w:szCs w:val="22"/>
        </w:rPr>
        <w:t>55</w:t>
      </w:r>
      <w:r w:rsidRPr="00EE4489">
        <w:rPr>
          <w:b/>
          <w:spacing w:val="-6"/>
          <w:sz w:val="22"/>
          <w:szCs w:val="22"/>
        </w:rPr>
        <w:t>/14</w:t>
      </w:r>
    </w:p>
    <w:p w:rsidR="0002599D" w:rsidRPr="00EE4489" w:rsidRDefault="0002599D" w:rsidP="00493FA5">
      <w:pPr>
        <w:jc w:val="center"/>
        <w:rPr>
          <w:b/>
          <w:sz w:val="22"/>
          <w:szCs w:val="22"/>
        </w:rPr>
      </w:pPr>
      <w:r w:rsidRPr="00EE4489">
        <w:rPr>
          <w:b/>
          <w:sz w:val="22"/>
          <w:szCs w:val="22"/>
        </w:rPr>
        <w:t>FORMULARZ ASORTYMENTOWO – CENOWY</w:t>
      </w:r>
    </w:p>
    <w:p w:rsidR="0002599D" w:rsidRPr="00EE4489" w:rsidRDefault="0002599D" w:rsidP="00493FA5">
      <w:pPr>
        <w:rPr>
          <w:b/>
          <w:color w:val="000000"/>
          <w:sz w:val="22"/>
          <w:szCs w:val="22"/>
          <w:lang w:eastAsia="pl-PL"/>
        </w:rPr>
      </w:pPr>
      <w:r w:rsidRPr="00EE4489">
        <w:rPr>
          <w:b/>
          <w:sz w:val="22"/>
          <w:szCs w:val="22"/>
        </w:rPr>
        <w:t xml:space="preserve">PAKIET nr </w:t>
      </w:r>
      <w:r>
        <w:rPr>
          <w:b/>
          <w:sz w:val="22"/>
          <w:szCs w:val="22"/>
        </w:rPr>
        <w:t>1</w:t>
      </w:r>
      <w:r w:rsidRPr="00EE4489">
        <w:rPr>
          <w:b/>
          <w:sz w:val="22"/>
          <w:szCs w:val="22"/>
        </w:rPr>
        <w:t xml:space="preserve">4 </w:t>
      </w:r>
      <w:r>
        <w:rPr>
          <w:b/>
          <w:color w:val="000000"/>
          <w:sz w:val="22"/>
          <w:szCs w:val="22"/>
          <w:lang w:eastAsia="pl-PL"/>
        </w:rPr>
        <w:t>– Koszule dla pacjentów</w:t>
      </w:r>
    </w:p>
    <w:p w:rsidR="0002599D" w:rsidRDefault="0002599D" w:rsidP="00493FA5">
      <w:pPr>
        <w:rPr>
          <w:b/>
          <w:color w:val="000000"/>
          <w:sz w:val="20"/>
          <w:szCs w:val="20"/>
          <w:lang w:eastAsia="pl-PL"/>
        </w:rPr>
      </w:pPr>
    </w:p>
    <w:tbl>
      <w:tblPr>
        <w:tblW w:w="14060" w:type="dxa"/>
        <w:tblInd w:w="55" w:type="dxa"/>
        <w:tblCellMar>
          <w:left w:w="70" w:type="dxa"/>
          <w:right w:w="70" w:type="dxa"/>
        </w:tblCellMar>
        <w:tblLook w:val="0000"/>
      </w:tblPr>
      <w:tblGrid>
        <w:gridCol w:w="780"/>
        <w:gridCol w:w="4120"/>
        <w:gridCol w:w="1220"/>
        <w:gridCol w:w="1220"/>
        <w:gridCol w:w="1220"/>
        <w:gridCol w:w="1360"/>
        <w:gridCol w:w="1220"/>
        <w:gridCol w:w="1460"/>
        <w:gridCol w:w="1460"/>
      </w:tblGrid>
      <w:tr w:rsidR="0002599D" w:rsidRPr="00373B5C" w:rsidTr="00B012C8">
        <w:trPr>
          <w:trHeight w:val="1200"/>
        </w:trPr>
        <w:tc>
          <w:tcPr>
            <w:tcW w:w="780" w:type="dxa"/>
            <w:tcBorders>
              <w:top w:val="single" w:sz="4" w:space="0" w:color="000000"/>
              <w:left w:val="single" w:sz="4" w:space="0" w:color="000000"/>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L.p.</w:t>
            </w:r>
          </w:p>
        </w:tc>
        <w:tc>
          <w:tcPr>
            <w:tcW w:w="4120" w:type="dxa"/>
            <w:tcBorders>
              <w:top w:val="single" w:sz="4" w:space="0" w:color="000000"/>
              <w:left w:val="nil"/>
              <w:bottom w:val="single" w:sz="4" w:space="0" w:color="auto"/>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Asortyment</w:t>
            </w:r>
          </w:p>
        </w:tc>
        <w:tc>
          <w:tcPr>
            <w:tcW w:w="1220" w:type="dxa"/>
            <w:tcBorders>
              <w:top w:val="single" w:sz="4" w:space="0" w:color="000000"/>
              <w:left w:val="nil"/>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Cena netto jedn. miary</w:t>
            </w:r>
          </w:p>
        </w:tc>
        <w:tc>
          <w:tcPr>
            <w:tcW w:w="1360" w:type="dxa"/>
            <w:tcBorders>
              <w:top w:val="single" w:sz="4" w:space="0" w:color="000000"/>
              <w:left w:val="nil"/>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Wartość zamówienia netto</w:t>
            </w:r>
          </w:p>
        </w:tc>
        <w:tc>
          <w:tcPr>
            <w:tcW w:w="1220" w:type="dxa"/>
            <w:tcBorders>
              <w:top w:val="single" w:sz="4" w:space="0" w:color="000000"/>
              <w:left w:val="nil"/>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Vat %</w:t>
            </w:r>
          </w:p>
        </w:tc>
        <w:tc>
          <w:tcPr>
            <w:tcW w:w="1460" w:type="dxa"/>
            <w:tcBorders>
              <w:top w:val="single" w:sz="4" w:space="0" w:color="000000"/>
              <w:left w:val="nil"/>
              <w:bottom w:val="single" w:sz="4" w:space="0" w:color="000000"/>
              <w:right w:val="single" w:sz="4" w:space="0" w:color="000000"/>
            </w:tcBorders>
            <w:vAlign w:val="center"/>
          </w:tcPr>
          <w:p w:rsidR="0002599D" w:rsidRPr="00373B5C" w:rsidRDefault="0002599D" w:rsidP="00373B5C">
            <w:pPr>
              <w:suppressAutoHyphens w:val="0"/>
              <w:jc w:val="center"/>
              <w:rPr>
                <w:b/>
                <w:bCs/>
                <w:lang w:eastAsia="pl-PL"/>
              </w:rPr>
            </w:pPr>
            <w:r w:rsidRPr="00373B5C">
              <w:rPr>
                <w:b/>
                <w:bCs/>
                <w:sz w:val="22"/>
                <w:szCs w:val="22"/>
                <w:lang w:eastAsia="pl-PL"/>
              </w:rPr>
              <w:t>Wartość zamówienia brutto</w:t>
            </w:r>
          </w:p>
        </w:tc>
        <w:tc>
          <w:tcPr>
            <w:tcW w:w="1460" w:type="dxa"/>
            <w:tcBorders>
              <w:top w:val="single" w:sz="4" w:space="0" w:color="000000"/>
              <w:left w:val="nil"/>
              <w:bottom w:val="single" w:sz="4" w:space="0" w:color="000000"/>
              <w:right w:val="single" w:sz="4" w:space="0" w:color="000000"/>
            </w:tcBorders>
          </w:tcPr>
          <w:p w:rsidR="0002599D" w:rsidRDefault="0002599D" w:rsidP="00373B5C">
            <w:pPr>
              <w:suppressAutoHyphens w:val="0"/>
              <w:jc w:val="center"/>
              <w:rPr>
                <w:b/>
                <w:bCs/>
                <w:lang w:eastAsia="pl-PL"/>
              </w:rPr>
            </w:pPr>
            <w:r>
              <w:rPr>
                <w:b/>
                <w:bCs/>
                <w:sz w:val="22"/>
                <w:szCs w:val="22"/>
                <w:lang w:eastAsia="pl-PL"/>
              </w:rPr>
              <w:t>Nazwa  handlowa/</w:t>
            </w:r>
          </w:p>
          <w:p w:rsidR="0002599D" w:rsidRPr="00373B5C" w:rsidRDefault="0002599D" w:rsidP="00373B5C">
            <w:pPr>
              <w:suppressAutoHyphens w:val="0"/>
              <w:jc w:val="center"/>
              <w:rPr>
                <w:b/>
                <w:bCs/>
                <w:lang w:eastAsia="pl-PL"/>
              </w:rPr>
            </w:pPr>
            <w:r>
              <w:rPr>
                <w:b/>
                <w:bCs/>
                <w:sz w:val="22"/>
                <w:szCs w:val="22"/>
                <w:lang w:eastAsia="pl-PL"/>
              </w:rPr>
              <w:t>Wytwórca</w:t>
            </w:r>
          </w:p>
        </w:tc>
      </w:tr>
      <w:tr w:rsidR="0002599D" w:rsidRPr="00373B5C" w:rsidTr="00B012C8">
        <w:trPr>
          <w:trHeight w:val="1733"/>
        </w:trPr>
        <w:tc>
          <w:tcPr>
            <w:tcW w:w="780" w:type="dxa"/>
            <w:tcBorders>
              <w:top w:val="nil"/>
              <w:left w:val="single" w:sz="4" w:space="0" w:color="000000"/>
              <w:bottom w:val="single" w:sz="4" w:space="0" w:color="000000"/>
              <w:right w:val="single" w:sz="4" w:space="0" w:color="auto"/>
            </w:tcBorders>
            <w:noWrap/>
            <w:vAlign w:val="center"/>
          </w:tcPr>
          <w:p w:rsidR="0002599D" w:rsidRPr="00373B5C" w:rsidRDefault="0002599D" w:rsidP="00373B5C">
            <w:pPr>
              <w:suppressAutoHyphens w:val="0"/>
              <w:jc w:val="center"/>
              <w:rPr>
                <w:lang w:eastAsia="pl-PL"/>
              </w:rPr>
            </w:pPr>
            <w:r w:rsidRPr="00373B5C">
              <w:rPr>
                <w:sz w:val="22"/>
                <w:szCs w:val="22"/>
                <w:lang w:eastAsia="pl-PL"/>
              </w:rPr>
              <w:t>1</w:t>
            </w:r>
          </w:p>
        </w:tc>
        <w:tc>
          <w:tcPr>
            <w:tcW w:w="4120" w:type="dxa"/>
            <w:tcBorders>
              <w:top w:val="single" w:sz="4" w:space="0" w:color="auto"/>
              <w:left w:val="single" w:sz="4" w:space="0" w:color="auto"/>
              <w:bottom w:val="single" w:sz="4" w:space="0" w:color="auto"/>
              <w:right w:val="single" w:sz="4" w:space="0" w:color="auto"/>
            </w:tcBorders>
            <w:vAlign w:val="center"/>
          </w:tcPr>
          <w:p w:rsidR="0002599D" w:rsidRPr="00373B5C" w:rsidRDefault="0002599D" w:rsidP="00373B5C">
            <w:pPr>
              <w:suppressAutoHyphens w:val="0"/>
              <w:rPr>
                <w:lang w:eastAsia="pl-PL"/>
              </w:rPr>
            </w:pPr>
            <w:r w:rsidRPr="00373B5C">
              <w:rPr>
                <w:sz w:val="22"/>
                <w:szCs w:val="22"/>
                <w:lang w:eastAsia="pl-PL"/>
              </w:rPr>
              <w:t>Koszula dla pacjenta rozmiar XL, XXL lub uniwersalny, kolor niebieski lub granatowy, gramatura 38g- 45g, włóknina polipropylenowa, nieprześwitująca, bez wiązań i zapięć, wkładana przez głowę</w:t>
            </w:r>
          </w:p>
        </w:tc>
        <w:tc>
          <w:tcPr>
            <w:tcW w:w="1220" w:type="dxa"/>
            <w:tcBorders>
              <w:top w:val="nil"/>
              <w:left w:val="single" w:sz="4" w:space="0" w:color="auto"/>
              <w:bottom w:val="single" w:sz="4" w:space="0" w:color="000000"/>
              <w:right w:val="single" w:sz="4" w:space="0" w:color="000000"/>
            </w:tcBorders>
            <w:noWrap/>
            <w:vAlign w:val="center"/>
          </w:tcPr>
          <w:p w:rsidR="0002599D" w:rsidRPr="00373B5C" w:rsidRDefault="0002599D" w:rsidP="00373B5C">
            <w:pPr>
              <w:suppressAutoHyphens w:val="0"/>
              <w:jc w:val="center"/>
              <w:rPr>
                <w:lang w:eastAsia="pl-PL"/>
              </w:rPr>
            </w:pPr>
            <w:r w:rsidRPr="00373B5C">
              <w:rPr>
                <w:sz w:val="22"/>
                <w:szCs w:val="22"/>
                <w:lang w:eastAsia="pl-PL"/>
              </w:rPr>
              <w:t>Szt</w:t>
            </w:r>
          </w:p>
        </w:tc>
        <w:tc>
          <w:tcPr>
            <w:tcW w:w="122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center"/>
              <w:rPr>
                <w:lang w:eastAsia="pl-PL"/>
              </w:rPr>
            </w:pPr>
            <w:r w:rsidRPr="00373B5C">
              <w:rPr>
                <w:sz w:val="22"/>
                <w:szCs w:val="22"/>
                <w:lang w:eastAsia="pl-PL"/>
              </w:rPr>
              <w:t>2500</w:t>
            </w:r>
          </w:p>
        </w:tc>
        <w:tc>
          <w:tcPr>
            <w:tcW w:w="122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center"/>
              <w:rPr>
                <w:lang w:eastAsia="pl-PL"/>
              </w:rPr>
            </w:pPr>
          </w:p>
        </w:tc>
        <w:tc>
          <w:tcPr>
            <w:tcW w:w="136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right"/>
              <w:rPr>
                <w:lang w:eastAsia="pl-PL"/>
              </w:rPr>
            </w:pPr>
          </w:p>
        </w:tc>
        <w:tc>
          <w:tcPr>
            <w:tcW w:w="122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center"/>
              <w:rPr>
                <w:lang w:eastAsia="pl-PL"/>
              </w:rPr>
            </w:pPr>
          </w:p>
        </w:tc>
        <w:tc>
          <w:tcPr>
            <w:tcW w:w="1460" w:type="dxa"/>
            <w:tcBorders>
              <w:top w:val="nil"/>
              <w:left w:val="nil"/>
              <w:bottom w:val="single" w:sz="4" w:space="0" w:color="000000"/>
              <w:right w:val="single" w:sz="4" w:space="0" w:color="000000"/>
            </w:tcBorders>
            <w:noWrap/>
            <w:vAlign w:val="center"/>
          </w:tcPr>
          <w:p w:rsidR="0002599D" w:rsidRPr="00373B5C" w:rsidRDefault="0002599D" w:rsidP="00373B5C">
            <w:pPr>
              <w:suppressAutoHyphens w:val="0"/>
              <w:jc w:val="right"/>
              <w:rPr>
                <w:lang w:eastAsia="pl-PL"/>
              </w:rPr>
            </w:pPr>
          </w:p>
        </w:tc>
        <w:tc>
          <w:tcPr>
            <w:tcW w:w="1460" w:type="dxa"/>
            <w:tcBorders>
              <w:top w:val="nil"/>
              <w:left w:val="nil"/>
              <w:bottom w:val="single" w:sz="4" w:space="0" w:color="000000"/>
              <w:right w:val="single" w:sz="4" w:space="0" w:color="000000"/>
            </w:tcBorders>
          </w:tcPr>
          <w:p w:rsidR="0002599D" w:rsidRPr="00373B5C" w:rsidRDefault="0002599D" w:rsidP="00373B5C">
            <w:pPr>
              <w:suppressAutoHyphens w:val="0"/>
              <w:jc w:val="right"/>
              <w:rPr>
                <w:lang w:eastAsia="pl-PL"/>
              </w:rPr>
            </w:pPr>
          </w:p>
        </w:tc>
      </w:tr>
    </w:tbl>
    <w:p w:rsidR="0002599D" w:rsidRDefault="0002599D" w:rsidP="00493FA5">
      <w:pPr>
        <w:widowControl w:val="0"/>
        <w:jc w:val="both"/>
        <w:rPr>
          <w:sz w:val="22"/>
          <w:szCs w:val="22"/>
        </w:rPr>
      </w:pPr>
    </w:p>
    <w:p w:rsidR="0002599D" w:rsidRDefault="0002599D" w:rsidP="00493FA5">
      <w:pPr>
        <w:widowControl w:val="0"/>
        <w:jc w:val="both"/>
        <w:rPr>
          <w:sz w:val="22"/>
          <w:szCs w:val="22"/>
        </w:rPr>
      </w:pPr>
      <w:r>
        <w:rPr>
          <w:sz w:val="22"/>
          <w:szCs w:val="22"/>
        </w:rPr>
        <w:t>Data:</w:t>
      </w:r>
      <w:r>
        <w:rPr>
          <w:sz w:val="22"/>
          <w:szCs w:val="22"/>
        </w:rPr>
        <w:tab/>
        <w:t xml:space="preserve">   ..............................</w:t>
      </w:r>
    </w:p>
    <w:p w:rsidR="0002599D" w:rsidRDefault="0002599D"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599D" w:rsidRPr="00B53D52" w:rsidRDefault="0002599D"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02599D" w:rsidRDefault="0002599D"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02599D" w:rsidRDefault="0002599D">
      <w:pPr>
        <w:jc w:val="center"/>
        <w:rPr>
          <w:b/>
          <w:sz w:val="22"/>
          <w:szCs w:val="22"/>
        </w:rPr>
      </w:pPr>
    </w:p>
    <w:p w:rsidR="0002599D" w:rsidRDefault="0002599D">
      <w:pPr>
        <w:jc w:val="center"/>
        <w:rPr>
          <w:b/>
          <w:sz w:val="22"/>
          <w:szCs w:val="22"/>
        </w:rPr>
      </w:pPr>
    </w:p>
    <w:p w:rsidR="0002599D" w:rsidRDefault="0002599D" w:rsidP="00FF1D14">
      <w:pPr>
        <w:ind w:left="3540"/>
        <w:rPr>
          <w:b/>
          <w:sz w:val="22"/>
          <w:szCs w:val="22"/>
        </w:rPr>
      </w:pPr>
      <w:r w:rsidRPr="00B53D52">
        <w:rPr>
          <w:sz w:val="16"/>
          <w:szCs w:val="16"/>
        </w:rPr>
        <w:tab/>
      </w:r>
      <w:r w:rsidRPr="00B53D52">
        <w:rPr>
          <w:sz w:val="16"/>
          <w:szCs w:val="16"/>
        </w:rPr>
        <w:tab/>
      </w:r>
      <w:r>
        <w:rPr>
          <w:sz w:val="16"/>
          <w:szCs w:val="16"/>
        </w:rPr>
        <w:tab/>
      </w:r>
    </w:p>
    <w:p w:rsidR="0002599D" w:rsidRDefault="0002599D">
      <w:pPr>
        <w:sectPr w:rsidR="0002599D" w:rsidSect="006D0608">
          <w:footerReference w:type="even" r:id="rId11"/>
          <w:footerReference w:type="default" r:id="rId12"/>
          <w:footerReference w:type="first" r:id="rId13"/>
          <w:pgSz w:w="16837" w:h="11905" w:orient="landscape"/>
          <w:pgMar w:top="709" w:right="1418" w:bottom="765" w:left="1077" w:header="708" w:footer="709" w:gutter="0"/>
          <w:cols w:space="708"/>
          <w:docGrid w:linePitch="360"/>
        </w:sectPr>
      </w:pPr>
    </w:p>
    <w:p w:rsidR="0002599D" w:rsidRPr="00C704E9" w:rsidRDefault="0002599D">
      <w:pPr>
        <w:rPr>
          <w:b/>
          <w:bCs/>
          <w:sz w:val="22"/>
          <w:szCs w:val="22"/>
        </w:rPr>
      </w:pPr>
      <w:r w:rsidRPr="00C704E9">
        <w:rPr>
          <w:b/>
          <w:bCs/>
          <w:sz w:val="22"/>
          <w:szCs w:val="22"/>
        </w:rPr>
        <w:t xml:space="preserve">Załącznik nr 5    </w:t>
      </w:r>
    </w:p>
    <w:p w:rsidR="0002599D" w:rsidRPr="00C704E9" w:rsidRDefault="0002599D">
      <w:pPr>
        <w:rPr>
          <w:b/>
        </w:rPr>
      </w:pPr>
      <w:r w:rsidRPr="00C704E9">
        <w:rPr>
          <w:b/>
        </w:rPr>
        <w:t>ZP-2200-</w:t>
      </w:r>
      <w:r>
        <w:rPr>
          <w:b/>
        </w:rPr>
        <w:t>55</w:t>
      </w:r>
      <w:r w:rsidRPr="00C704E9">
        <w:rPr>
          <w:b/>
        </w:rPr>
        <w:t>/1</w:t>
      </w:r>
      <w:r>
        <w:rPr>
          <w:b/>
        </w:rPr>
        <w:t>4</w:t>
      </w:r>
    </w:p>
    <w:p w:rsidR="0002599D" w:rsidRPr="00C704E9" w:rsidRDefault="0002599D">
      <w:pPr>
        <w:widowControl w:val="0"/>
        <w:rPr>
          <w:rFonts w:ascii="Arial" w:hAnsi="Arial" w:cs="Arial"/>
          <w:b/>
          <w:i/>
          <w:sz w:val="20"/>
        </w:rPr>
      </w:pPr>
    </w:p>
    <w:p w:rsidR="0002599D" w:rsidRPr="00C704E9" w:rsidRDefault="0002599D">
      <w:pPr>
        <w:pStyle w:val="Heading5"/>
        <w:numPr>
          <w:ilvl w:val="0"/>
          <w:numId w:val="0"/>
        </w:numPr>
        <w:ind w:left="180"/>
        <w:jc w:val="center"/>
        <w:rPr>
          <w:i w:val="0"/>
          <w:sz w:val="28"/>
          <w:szCs w:val="28"/>
        </w:rPr>
      </w:pPr>
    </w:p>
    <w:p w:rsidR="0002599D" w:rsidRDefault="0002599D">
      <w:pPr>
        <w:pStyle w:val="Heading5"/>
        <w:numPr>
          <w:ilvl w:val="0"/>
          <w:numId w:val="0"/>
        </w:numPr>
        <w:ind w:left="180"/>
        <w:jc w:val="center"/>
        <w:rPr>
          <w:i w:val="0"/>
          <w:sz w:val="28"/>
          <w:szCs w:val="28"/>
        </w:rPr>
      </w:pPr>
      <w:r w:rsidRPr="00C704E9">
        <w:rPr>
          <w:i w:val="0"/>
          <w:sz w:val="28"/>
          <w:szCs w:val="28"/>
        </w:rPr>
        <w:t>Oświadczenie</w:t>
      </w:r>
    </w:p>
    <w:p w:rsidR="0002599D" w:rsidRDefault="0002599D">
      <w:pPr>
        <w:widowControl w:val="0"/>
        <w:rPr>
          <w:rFonts w:ascii="Arial" w:hAnsi="Arial" w:cs="Arial"/>
          <w:b/>
          <w:i/>
          <w:sz w:val="20"/>
        </w:rPr>
      </w:pPr>
    </w:p>
    <w:p w:rsidR="0002599D" w:rsidRDefault="0002599D">
      <w:pPr>
        <w:widowControl w:val="0"/>
        <w:rPr>
          <w:b/>
          <w:i/>
        </w:rPr>
      </w:pPr>
    </w:p>
    <w:p w:rsidR="0002599D" w:rsidRDefault="0002599D">
      <w:pPr>
        <w:ind w:firstLine="708"/>
        <w:jc w:val="both"/>
      </w:pPr>
      <w:r>
        <w:t>Niniejszym oświadczam, że przedstawiony w naszej ofercie asortyment:</w:t>
      </w:r>
    </w:p>
    <w:p w:rsidR="0002599D" w:rsidRDefault="0002599D">
      <w:pPr>
        <w:ind w:firstLine="708"/>
        <w:jc w:val="both"/>
      </w:pPr>
      <w:r>
        <w:t>Pakiet nr ....   poz. nr ......</w:t>
      </w:r>
    </w:p>
    <w:p w:rsidR="0002599D" w:rsidRDefault="0002599D">
      <w:pPr>
        <w:ind w:firstLine="708"/>
        <w:jc w:val="both"/>
      </w:pPr>
      <w:r>
        <w:t>Pakiet nr ....   poz. nr .....</w:t>
      </w:r>
    </w:p>
    <w:p w:rsidR="0002599D" w:rsidRDefault="0002599D">
      <w:pPr>
        <w:ind w:firstLine="708"/>
        <w:jc w:val="both"/>
      </w:pPr>
      <w:r>
        <w:t xml:space="preserve">posiada wymagane prawem (wydane przez uprawniony organ) aktualne świadectwa rejestracji dopuszczające do obrotu i stosowania na rynku polskim, zgodnie z </w:t>
      </w:r>
      <w:r w:rsidRPr="00602685">
        <w:t xml:space="preserve">ustawą o wyrobach medycznych z dnia 20 </w:t>
      </w:r>
      <w:r>
        <w:t xml:space="preserve">maja 2010r. </w:t>
      </w:r>
      <w:r w:rsidRPr="00602685">
        <w:t xml:space="preserve"> </w:t>
      </w:r>
      <w:r>
        <w:t>(</w:t>
      </w:r>
      <w:r w:rsidRPr="00D853B9">
        <w:rPr>
          <w:szCs w:val="22"/>
        </w:rPr>
        <w:t xml:space="preserve">Dz. U. nr </w:t>
      </w:r>
      <w:r>
        <w:rPr>
          <w:szCs w:val="22"/>
        </w:rPr>
        <w:t>107</w:t>
      </w:r>
      <w:r w:rsidRPr="00D853B9">
        <w:rPr>
          <w:szCs w:val="22"/>
        </w:rPr>
        <w:t xml:space="preserve"> poz. </w:t>
      </w:r>
      <w:r>
        <w:rPr>
          <w:szCs w:val="22"/>
        </w:rPr>
        <w:t>679 z 20.05.2010r. z późn. zm.)</w:t>
      </w:r>
      <w:r>
        <w:t xml:space="preserve"> oraz z innymi obowiązującymi przepisami prawnymi w tym zakresie.</w:t>
      </w:r>
    </w:p>
    <w:p w:rsidR="0002599D" w:rsidRDefault="0002599D">
      <w:pPr>
        <w:pStyle w:val="EnvelopeReturn"/>
        <w:spacing w:after="120"/>
        <w:ind w:firstLine="709"/>
        <w:jc w:val="both"/>
      </w:pPr>
    </w:p>
    <w:p w:rsidR="0002599D" w:rsidRDefault="0002599D">
      <w:pPr>
        <w:pStyle w:val="EnvelopeReturn"/>
        <w:spacing w:after="120"/>
        <w:ind w:firstLine="709"/>
        <w:jc w:val="both"/>
      </w:pPr>
      <w:r>
        <w:t>Oświadczam, że wszystkie oferowane produkty spełniają właściwe dla każdego z nich wymogi jakościowe, co do opakowania i przechowywania oraz posiadają pozwolenie dopuszczające daną serię do obrotu wydawaną każdorazowo przez uprawniony organ.</w:t>
      </w:r>
    </w:p>
    <w:p w:rsidR="0002599D" w:rsidRDefault="0002599D">
      <w:pPr>
        <w:pStyle w:val="EnvelopeReturn"/>
        <w:spacing w:after="120"/>
        <w:ind w:firstLine="709"/>
        <w:jc w:val="both"/>
      </w:pPr>
      <w:r w:rsidRPr="00507520">
        <w:t xml:space="preserve">Zobowiązuję się do przedłożenia wymienionych dokumentów </w:t>
      </w:r>
      <w:r w:rsidRPr="00ED381E">
        <w:t>wraz z podpisaniem umowy.</w:t>
      </w:r>
    </w:p>
    <w:p w:rsidR="0002599D" w:rsidRDefault="0002599D"/>
    <w:p w:rsidR="0002599D" w:rsidRDefault="0002599D"/>
    <w:p w:rsidR="0002599D" w:rsidRDefault="0002599D">
      <w:pPr>
        <w:widowControl w:val="0"/>
        <w:jc w:val="both"/>
        <w:rPr>
          <w:sz w:val="22"/>
          <w:szCs w:val="22"/>
        </w:rPr>
      </w:pPr>
      <w:r>
        <w:rPr>
          <w:sz w:val="22"/>
          <w:szCs w:val="22"/>
        </w:rPr>
        <w:t>Data:</w:t>
      </w:r>
      <w:r>
        <w:rPr>
          <w:sz w:val="22"/>
          <w:szCs w:val="22"/>
        </w:rPr>
        <w:tab/>
        <w:t xml:space="preserve">   ..............................</w:t>
      </w:r>
    </w:p>
    <w:p w:rsidR="0002599D" w:rsidRDefault="0002599D"/>
    <w:p w:rsidR="0002599D" w:rsidRDefault="0002599D"/>
    <w:p w:rsidR="0002599D" w:rsidRDefault="0002599D"/>
    <w:p w:rsidR="0002599D" w:rsidRDefault="0002599D">
      <w:pPr>
        <w:ind w:left="4956" w:firstLine="708"/>
        <w:rPr>
          <w:sz w:val="22"/>
          <w:szCs w:val="22"/>
        </w:rPr>
      </w:pPr>
      <w:r>
        <w:rPr>
          <w:sz w:val="22"/>
          <w:szCs w:val="22"/>
        </w:rPr>
        <w:t xml:space="preserve">.............................................................. </w:t>
      </w:r>
    </w:p>
    <w:p w:rsidR="0002599D" w:rsidRDefault="0002599D">
      <w:pPr>
        <w:ind w:left="4956" w:firstLine="708"/>
        <w:rPr>
          <w:sz w:val="22"/>
          <w:szCs w:val="22"/>
        </w:rPr>
      </w:pPr>
      <w:r>
        <w:rPr>
          <w:sz w:val="22"/>
          <w:szCs w:val="22"/>
        </w:rPr>
        <w:t xml:space="preserve">(podpis i pieczątka imienna </w:t>
      </w:r>
    </w:p>
    <w:p w:rsidR="0002599D" w:rsidRDefault="0002599D">
      <w:pPr>
        <w:ind w:left="4956" w:firstLine="708"/>
        <w:rPr>
          <w:sz w:val="22"/>
          <w:szCs w:val="22"/>
        </w:rPr>
      </w:pPr>
      <w:r>
        <w:rPr>
          <w:sz w:val="22"/>
          <w:szCs w:val="22"/>
        </w:rPr>
        <w:t xml:space="preserve">osoby upoważnionej </w:t>
      </w:r>
    </w:p>
    <w:p w:rsidR="0002599D" w:rsidRDefault="0002599D">
      <w:pPr>
        <w:ind w:left="4956" w:firstLine="708"/>
        <w:rPr>
          <w:sz w:val="22"/>
          <w:szCs w:val="22"/>
        </w:rPr>
      </w:pPr>
      <w:r>
        <w:rPr>
          <w:sz w:val="22"/>
          <w:szCs w:val="22"/>
        </w:rPr>
        <w:t>do reprezentowania firmy)</w:t>
      </w:r>
    </w:p>
    <w:p w:rsidR="0002599D" w:rsidRDefault="0002599D">
      <w:pPr>
        <w:ind w:left="3540"/>
        <w:rPr>
          <w:sz w:val="22"/>
          <w:szCs w:val="22"/>
        </w:rPr>
      </w:pPr>
    </w:p>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p w:rsidR="0002599D" w:rsidRDefault="0002599D"/>
    <w:sectPr w:rsidR="0002599D" w:rsidSect="006D0608">
      <w:footerReference w:type="even" r:id="rId14"/>
      <w:footerReference w:type="default" r:id="rId15"/>
      <w:footerReference w:type="first" r:id="rId16"/>
      <w:pgSz w:w="11905" w:h="16837"/>
      <w:pgMar w:top="1418" w:right="765" w:bottom="1077"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9D" w:rsidRDefault="0002599D">
      <w:r>
        <w:separator/>
      </w:r>
    </w:p>
  </w:endnote>
  <w:endnote w:type="continuationSeparator" w:id="0">
    <w:p w:rsidR="0002599D" w:rsidRDefault="0002599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D" w:rsidRPr="00BA32A4" w:rsidRDefault="0002599D"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12</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02599D" w:rsidRDefault="0002599D"/>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D" w:rsidRDefault="000259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D" w:rsidRPr="00364368" w:rsidRDefault="0002599D" w:rsidP="00364368">
    <w:pPr>
      <w:pStyle w:val="Footer"/>
      <w:ind w:right="360"/>
      <w:jc w:val="center"/>
      <w:rPr>
        <w:sz w:val="16"/>
        <w:szCs w:val="16"/>
      </w:rPr>
    </w:pPr>
    <w:r w:rsidRPr="00364368">
      <w:rPr>
        <w:rStyle w:val="PageNumber"/>
        <w:sz w:val="16"/>
        <w:szCs w:val="16"/>
      </w:rPr>
      <w:fldChar w:fldCharType="begin"/>
    </w:r>
    <w:r w:rsidRPr="00364368">
      <w:rPr>
        <w:rStyle w:val="PageNumber"/>
        <w:sz w:val="16"/>
        <w:szCs w:val="16"/>
      </w:rPr>
      <w:instrText xml:space="preserve"> PAGE </w:instrText>
    </w:r>
    <w:r w:rsidRPr="00364368">
      <w:rPr>
        <w:rStyle w:val="PageNumber"/>
        <w:sz w:val="16"/>
        <w:szCs w:val="16"/>
      </w:rPr>
      <w:fldChar w:fldCharType="separate"/>
    </w:r>
    <w:r>
      <w:rPr>
        <w:rStyle w:val="PageNumber"/>
        <w:noProof/>
        <w:sz w:val="16"/>
        <w:szCs w:val="16"/>
      </w:rPr>
      <w:t>24</w:t>
    </w:r>
    <w:r w:rsidRPr="00364368">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Fv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AdqRb40CAAAiBQAADgAAAAAAAAAAAAAAAAAuAgAAZHJzL2Uyb0RvYy54bWxQSwECLQAUAAYACAAA&#10;ACEAp11ESdcAAAADAQAADwAAAAAAAAAAAAAAAADnBAAAZHJzL2Rvd25yZXYueG1sUEsFBgAAAAAE&#10;AAQA8wAAAOsFAAAAAA==&#10;" stroked="f">
          <v:fill opacity="0"/>
          <v:textbox style="mso-next-textbox:#Text Box 2" inset="0,0,0,0">
            <w:txbxContent>
              <w:p w:rsidR="0002599D" w:rsidRDefault="0002599D"/>
            </w:txbxContent>
          </v:textbox>
          <w10:wrap type="square" side="largest" anchorx="margin"/>
        </v:shape>
      </w:pict>
    </w:r>
    <w:r>
      <w:rPr>
        <w:noProof/>
        <w:lang w:eastAsia="pl-PL"/>
      </w:rPr>
      <w:pict>
        <v:shape id="Text Box 3"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Yjw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" stroked="f">
          <v:fill opacity="0"/>
          <v:textbox style="mso-next-textbox:#Text Box 3" inset="0,0,0,0">
            <w:txbxContent>
              <w:p w:rsidR="0002599D" w:rsidRDefault="0002599D"/>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D" w:rsidRDefault="0002599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D" w:rsidRDefault="0002599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D" w:rsidRPr="00B3743E" w:rsidRDefault="0002599D"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26</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2" type="#_x0000_t202" style="position:absolute;left:0;text-align:left;margin-left:0;margin-top:.05pt;width:8.6pt;height:10.05pt;z-index:25166540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02599D" w:rsidRDefault="0002599D"/>
            </w:txbxContent>
          </v:textbox>
          <w10:wrap type="square" side="largest" anchorx="margin"/>
        </v:shape>
      </w:pict>
    </w:r>
    <w:r>
      <w:rPr>
        <w:noProof/>
        <w:lang w:eastAsia="pl-PL"/>
      </w:rPr>
      <w:pict>
        <v:shape id="Text Box 5" o:spid="_x0000_s2053" type="#_x0000_t202" style="position:absolute;left:0;text-align:left;margin-left:775.95pt;margin-top:.05pt;width:11.3pt;height:13.05pt;z-index:2516664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02599D" w:rsidRDefault="0002599D"/>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9D" w:rsidRDefault="00025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9D" w:rsidRDefault="0002599D">
      <w:r>
        <w:separator/>
      </w:r>
    </w:p>
  </w:footnote>
  <w:footnote w:type="continuationSeparator" w:id="0">
    <w:p w:rsidR="0002599D" w:rsidRDefault="00025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pPr>
        <w:tabs>
          <w:tab w:val="num" w:pos="0"/>
        </w:tabs>
        <w:ind w:left="360"/>
      </w:pPr>
      <w:rPr>
        <w:rFonts w:ascii="Verdana" w:hAnsi="Verdana"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0D650ECC"/>
    <w:multiLevelType w:val="hybridMultilevel"/>
    <w:tmpl w:val="CA084A64"/>
    <w:lvl w:ilvl="0" w:tplc="A0489A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173C8"/>
    <w:rsid w:val="000203F7"/>
    <w:rsid w:val="0002599D"/>
    <w:rsid w:val="0003418C"/>
    <w:rsid w:val="000346D3"/>
    <w:rsid w:val="00046538"/>
    <w:rsid w:val="00054387"/>
    <w:rsid w:val="0005444D"/>
    <w:rsid w:val="00067B0A"/>
    <w:rsid w:val="000703A2"/>
    <w:rsid w:val="00074C0F"/>
    <w:rsid w:val="000759AE"/>
    <w:rsid w:val="00075E34"/>
    <w:rsid w:val="000802B7"/>
    <w:rsid w:val="000871D8"/>
    <w:rsid w:val="0009638D"/>
    <w:rsid w:val="000A0A3F"/>
    <w:rsid w:val="000A1E1F"/>
    <w:rsid w:val="000A3A44"/>
    <w:rsid w:val="000A5C76"/>
    <w:rsid w:val="000A78D6"/>
    <w:rsid w:val="000B134B"/>
    <w:rsid w:val="000C0A98"/>
    <w:rsid w:val="000D1E84"/>
    <w:rsid w:val="000D2D30"/>
    <w:rsid w:val="000E1A30"/>
    <w:rsid w:val="000E1F7C"/>
    <w:rsid w:val="000E3F1B"/>
    <w:rsid w:val="000F4B17"/>
    <w:rsid w:val="00101B9B"/>
    <w:rsid w:val="0010473D"/>
    <w:rsid w:val="00113BBF"/>
    <w:rsid w:val="0011556F"/>
    <w:rsid w:val="001171CD"/>
    <w:rsid w:val="00120E75"/>
    <w:rsid w:val="00123FEF"/>
    <w:rsid w:val="00125D9C"/>
    <w:rsid w:val="001262C6"/>
    <w:rsid w:val="00135E8F"/>
    <w:rsid w:val="001379C8"/>
    <w:rsid w:val="00142708"/>
    <w:rsid w:val="001465D5"/>
    <w:rsid w:val="0015348C"/>
    <w:rsid w:val="001550E8"/>
    <w:rsid w:val="00157A24"/>
    <w:rsid w:val="00162A42"/>
    <w:rsid w:val="00162B95"/>
    <w:rsid w:val="0016335F"/>
    <w:rsid w:val="0016412C"/>
    <w:rsid w:val="00164A2A"/>
    <w:rsid w:val="001676DF"/>
    <w:rsid w:val="001726BC"/>
    <w:rsid w:val="00183470"/>
    <w:rsid w:val="00196000"/>
    <w:rsid w:val="00196D3F"/>
    <w:rsid w:val="001974CB"/>
    <w:rsid w:val="001A1C67"/>
    <w:rsid w:val="001B10D4"/>
    <w:rsid w:val="001B3A2E"/>
    <w:rsid w:val="001B3CB0"/>
    <w:rsid w:val="001C1B49"/>
    <w:rsid w:val="001C3614"/>
    <w:rsid w:val="001C601A"/>
    <w:rsid w:val="001D77CF"/>
    <w:rsid w:val="001D7A07"/>
    <w:rsid w:val="001E1344"/>
    <w:rsid w:val="001E2763"/>
    <w:rsid w:val="001E503F"/>
    <w:rsid w:val="001E54DC"/>
    <w:rsid w:val="001F2726"/>
    <w:rsid w:val="001F5ACA"/>
    <w:rsid w:val="00205A9D"/>
    <w:rsid w:val="00206DC9"/>
    <w:rsid w:val="00207B5E"/>
    <w:rsid w:val="00207F37"/>
    <w:rsid w:val="0021463F"/>
    <w:rsid w:val="00214708"/>
    <w:rsid w:val="00215052"/>
    <w:rsid w:val="0023321F"/>
    <w:rsid w:val="0024164D"/>
    <w:rsid w:val="002452B6"/>
    <w:rsid w:val="00246F55"/>
    <w:rsid w:val="00247AF8"/>
    <w:rsid w:val="002518E2"/>
    <w:rsid w:val="002551C6"/>
    <w:rsid w:val="00260972"/>
    <w:rsid w:val="00281ACE"/>
    <w:rsid w:val="002820CD"/>
    <w:rsid w:val="00282C16"/>
    <w:rsid w:val="002859F5"/>
    <w:rsid w:val="00285BAA"/>
    <w:rsid w:val="00294C79"/>
    <w:rsid w:val="00295D2D"/>
    <w:rsid w:val="00297493"/>
    <w:rsid w:val="002A2226"/>
    <w:rsid w:val="002B0CA3"/>
    <w:rsid w:val="002C1EF1"/>
    <w:rsid w:val="002C3835"/>
    <w:rsid w:val="002C39F4"/>
    <w:rsid w:val="002F33C4"/>
    <w:rsid w:val="002F6C25"/>
    <w:rsid w:val="0030046F"/>
    <w:rsid w:val="00300CEE"/>
    <w:rsid w:val="00302917"/>
    <w:rsid w:val="00302F6C"/>
    <w:rsid w:val="0031337F"/>
    <w:rsid w:val="00320B35"/>
    <w:rsid w:val="003226EE"/>
    <w:rsid w:val="00322DD3"/>
    <w:rsid w:val="003277B6"/>
    <w:rsid w:val="003334F5"/>
    <w:rsid w:val="00335712"/>
    <w:rsid w:val="003358F9"/>
    <w:rsid w:val="00343E5A"/>
    <w:rsid w:val="0034624E"/>
    <w:rsid w:val="00347AD5"/>
    <w:rsid w:val="00350529"/>
    <w:rsid w:val="003530DB"/>
    <w:rsid w:val="003603E1"/>
    <w:rsid w:val="00364368"/>
    <w:rsid w:val="0036502E"/>
    <w:rsid w:val="00373B5C"/>
    <w:rsid w:val="003775DB"/>
    <w:rsid w:val="00380DB4"/>
    <w:rsid w:val="003866E6"/>
    <w:rsid w:val="00386DE3"/>
    <w:rsid w:val="00387D5F"/>
    <w:rsid w:val="0039121F"/>
    <w:rsid w:val="003917D4"/>
    <w:rsid w:val="003932B9"/>
    <w:rsid w:val="003942F1"/>
    <w:rsid w:val="003A1A4D"/>
    <w:rsid w:val="003A392E"/>
    <w:rsid w:val="003A5427"/>
    <w:rsid w:val="003B19E3"/>
    <w:rsid w:val="003B27A4"/>
    <w:rsid w:val="003B2C47"/>
    <w:rsid w:val="003B2F10"/>
    <w:rsid w:val="003B50BC"/>
    <w:rsid w:val="003C29F5"/>
    <w:rsid w:val="003C47CC"/>
    <w:rsid w:val="003C4D56"/>
    <w:rsid w:val="003D1707"/>
    <w:rsid w:val="003D53A5"/>
    <w:rsid w:val="003D7F1B"/>
    <w:rsid w:val="003E1B68"/>
    <w:rsid w:val="003E2351"/>
    <w:rsid w:val="003E600D"/>
    <w:rsid w:val="003F03FD"/>
    <w:rsid w:val="003F07A5"/>
    <w:rsid w:val="0041029F"/>
    <w:rsid w:val="00413280"/>
    <w:rsid w:val="00416B83"/>
    <w:rsid w:val="004174F9"/>
    <w:rsid w:val="004206A6"/>
    <w:rsid w:val="004275BE"/>
    <w:rsid w:val="00431023"/>
    <w:rsid w:val="004344D4"/>
    <w:rsid w:val="00437CEE"/>
    <w:rsid w:val="00442EA4"/>
    <w:rsid w:val="00446A0B"/>
    <w:rsid w:val="004514FA"/>
    <w:rsid w:val="00452CBD"/>
    <w:rsid w:val="004531DC"/>
    <w:rsid w:val="004551AB"/>
    <w:rsid w:val="00455ABA"/>
    <w:rsid w:val="00456569"/>
    <w:rsid w:val="004600BC"/>
    <w:rsid w:val="00466235"/>
    <w:rsid w:val="00480429"/>
    <w:rsid w:val="00481B0C"/>
    <w:rsid w:val="00487B1F"/>
    <w:rsid w:val="00487CF2"/>
    <w:rsid w:val="00487DF1"/>
    <w:rsid w:val="00493FA5"/>
    <w:rsid w:val="00495A9B"/>
    <w:rsid w:val="004A2CD6"/>
    <w:rsid w:val="004A4ED1"/>
    <w:rsid w:val="004A6EA8"/>
    <w:rsid w:val="004B1EE2"/>
    <w:rsid w:val="004B2D44"/>
    <w:rsid w:val="004C4A1C"/>
    <w:rsid w:val="004C4C10"/>
    <w:rsid w:val="004D1F86"/>
    <w:rsid w:val="004D57A1"/>
    <w:rsid w:val="004E35B9"/>
    <w:rsid w:val="004E61BE"/>
    <w:rsid w:val="004F3802"/>
    <w:rsid w:val="004F3C3C"/>
    <w:rsid w:val="004F4685"/>
    <w:rsid w:val="0050083C"/>
    <w:rsid w:val="005055FE"/>
    <w:rsid w:val="00507520"/>
    <w:rsid w:val="00507909"/>
    <w:rsid w:val="00516AF5"/>
    <w:rsid w:val="00523288"/>
    <w:rsid w:val="005416D3"/>
    <w:rsid w:val="00545EA1"/>
    <w:rsid w:val="005728FC"/>
    <w:rsid w:val="0057715D"/>
    <w:rsid w:val="005772F0"/>
    <w:rsid w:val="005809D3"/>
    <w:rsid w:val="00581FC8"/>
    <w:rsid w:val="00584B8D"/>
    <w:rsid w:val="0058743B"/>
    <w:rsid w:val="005937F0"/>
    <w:rsid w:val="005A0B79"/>
    <w:rsid w:val="005A439D"/>
    <w:rsid w:val="005A65AB"/>
    <w:rsid w:val="005A7DE3"/>
    <w:rsid w:val="005B011A"/>
    <w:rsid w:val="005C3CB8"/>
    <w:rsid w:val="005C65B2"/>
    <w:rsid w:val="005C7F7E"/>
    <w:rsid w:val="005E576A"/>
    <w:rsid w:val="00602685"/>
    <w:rsid w:val="006026A8"/>
    <w:rsid w:val="006123C7"/>
    <w:rsid w:val="00612E29"/>
    <w:rsid w:val="00613D10"/>
    <w:rsid w:val="006206CF"/>
    <w:rsid w:val="006212D4"/>
    <w:rsid w:val="00625406"/>
    <w:rsid w:val="006262F4"/>
    <w:rsid w:val="00626E5E"/>
    <w:rsid w:val="00647C18"/>
    <w:rsid w:val="00670560"/>
    <w:rsid w:val="0067662C"/>
    <w:rsid w:val="0067676D"/>
    <w:rsid w:val="00682687"/>
    <w:rsid w:val="00694425"/>
    <w:rsid w:val="0069686B"/>
    <w:rsid w:val="006B3C92"/>
    <w:rsid w:val="006C0362"/>
    <w:rsid w:val="006C7DF1"/>
    <w:rsid w:val="006D0608"/>
    <w:rsid w:val="006F145D"/>
    <w:rsid w:val="006F1579"/>
    <w:rsid w:val="006F3FD0"/>
    <w:rsid w:val="006F4600"/>
    <w:rsid w:val="006F78CA"/>
    <w:rsid w:val="00701928"/>
    <w:rsid w:val="0070317B"/>
    <w:rsid w:val="007066D7"/>
    <w:rsid w:val="00711506"/>
    <w:rsid w:val="007221AA"/>
    <w:rsid w:val="007222F1"/>
    <w:rsid w:val="00726D82"/>
    <w:rsid w:val="007344E2"/>
    <w:rsid w:val="0073591F"/>
    <w:rsid w:val="00736D2F"/>
    <w:rsid w:val="00745B2B"/>
    <w:rsid w:val="00763A9D"/>
    <w:rsid w:val="00764D31"/>
    <w:rsid w:val="0076718D"/>
    <w:rsid w:val="007724CB"/>
    <w:rsid w:val="00787418"/>
    <w:rsid w:val="0079644C"/>
    <w:rsid w:val="00796637"/>
    <w:rsid w:val="007973CA"/>
    <w:rsid w:val="007A0D73"/>
    <w:rsid w:val="007A29EC"/>
    <w:rsid w:val="007A3396"/>
    <w:rsid w:val="007C644A"/>
    <w:rsid w:val="007C71DD"/>
    <w:rsid w:val="007D6669"/>
    <w:rsid w:val="007E49F5"/>
    <w:rsid w:val="007F4B18"/>
    <w:rsid w:val="008014D6"/>
    <w:rsid w:val="008061C1"/>
    <w:rsid w:val="008111A8"/>
    <w:rsid w:val="008129A7"/>
    <w:rsid w:val="008219CE"/>
    <w:rsid w:val="00825625"/>
    <w:rsid w:val="00833C22"/>
    <w:rsid w:val="0084530C"/>
    <w:rsid w:val="0084612E"/>
    <w:rsid w:val="0085155E"/>
    <w:rsid w:val="00851FD1"/>
    <w:rsid w:val="00853436"/>
    <w:rsid w:val="00857C25"/>
    <w:rsid w:val="00861B43"/>
    <w:rsid w:val="0087643F"/>
    <w:rsid w:val="00884578"/>
    <w:rsid w:val="008872BE"/>
    <w:rsid w:val="00892C4F"/>
    <w:rsid w:val="00893E96"/>
    <w:rsid w:val="008968D6"/>
    <w:rsid w:val="008A0EEC"/>
    <w:rsid w:val="008A444A"/>
    <w:rsid w:val="008A44E5"/>
    <w:rsid w:val="008A4D12"/>
    <w:rsid w:val="008A579B"/>
    <w:rsid w:val="008D0F47"/>
    <w:rsid w:val="008E1E08"/>
    <w:rsid w:val="008E32F4"/>
    <w:rsid w:val="008F5B95"/>
    <w:rsid w:val="008F7BF5"/>
    <w:rsid w:val="00906D6D"/>
    <w:rsid w:val="00907EBD"/>
    <w:rsid w:val="0091306C"/>
    <w:rsid w:val="00917C00"/>
    <w:rsid w:val="00925F66"/>
    <w:rsid w:val="00926020"/>
    <w:rsid w:val="009269D7"/>
    <w:rsid w:val="00926B91"/>
    <w:rsid w:val="0094179B"/>
    <w:rsid w:val="00944FE7"/>
    <w:rsid w:val="00950C37"/>
    <w:rsid w:val="0095126A"/>
    <w:rsid w:val="009600A1"/>
    <w:rsid w:val="00964EA6"/>
    <w:rsid w:val="009668C6"/>
    <w:rsid w:val="00975911"/>
    <w:rsid w:val="0097596D"/>
    <w:rsid w:val="009771EB"/>
    <w:rsid w:val="009773E1"/>
    <w:rsid w:val="00983739"/>
    <w:rsid w:val="00984E35"/>
    <w:rsid w:val="00994687"/>
    <w:rsid w:val="009948B1"/>
    <w:rsid w:val="00996E8E"/>
    <w:rsid w:val="009A3B5C"/>
    <w:rsid w:val="009B07AA"/>
    <w:rsid w:val="009B635C"/>
    <w:rsid w:val="009C6C8C"/>
    <w:rsid w:val="009D33A7"/>
    <w:rsid w:val="009D45CB"/>
    <w:rsid w:val="009D5CAB"/>
    <w:rsid w:val="009D6881"/>
    <w:rsid w:val="009D70FB"/>
    <w:rsid w:val="009F0153"/>
    <w:rsid w:val="009F3461"/>
    <w:rsid w:val="009F549B"/>
    <w:rsid w:val="009F59AC"/>
    <w:rsid w:val="009F6877"/>
    <w:rsid w:val="00A01F11"/>
    <w:rsid w:val="00A0229D"/>
    <w:rsid w:val="00A026E0"/>
    <w:rsid w:val="00A06338"/>
    <w:rsid w:val="00A12CF9"/>
    <w:rsid w:val="00A16CCC"/>
    <w:rsid w:val="00A2340F"/>
    <w:rsid w:val="00A250DA"/>
    <w:rsid w:val="00A25A68"/>
    <w:rsid w:val="00A270D1"/>
    <w:rsid w:val="00A303AD"/>
    <w:rsid w:val="00A4740B"/>
    <w:rsid w:val="00A55905"/>
    <w:rsid w:val="00A636FD"/>
    <w:rsid w:val="00A64986"/>
    <w:rsid w:val="00A67AC7"/>
    <w:rsid w:val="00A763B7"/>
    <w:rsid w:val="00A764BD"/>
    <w:rsid w:val="00A807DE"/>
    <w:rsid w:val="00A82F8B"/>
    <w:rsid w:val="00A97989"/>
    <w:rsid w:val="00AA302F"/>
    <w:rsid w:val="00AB67D9"/>
    <w:rsid w:val="00AC1B43"/>
    <w:rsid w:val="00AC3D0F"/>
    <w:rsid w:val="00AC5470"/>
    <w:rsid w:val="00AC70D2"/>
    <w:rsid w:val="00AD24D6"/>
    <w:rsid w:val="00AD7D87"/>
    <w:rsid w:val="00AE711A"/>
    <w:rsid w:val="00AF1136"/>
    <w:rsid w:val="00AF2E84"/>
    <w:rsid w:val="00AF5C17"/>
    <w:rsid w:val="00AF5CC2"/>
    <w:rsid w:val="00B012C8"/>
    <w:rsid w:val="00B021E3"/>
    <w:rsid w:val="00B03785"/>
    <w:rsid w:val="00B04BA7"/>
    <w:rsid w:val="00B133C3"/>
    <w:rsid w:val="00B1665B"/>
    <w:rsid w:val="00B201BE"/>
    <w:rsid w:val="00B2484A"/>
    <w:rsid w:val="00B313F4"/>
    <w:rsid w:val="00B3743E"/>
    <w:rsid w:val="00B37874"/>
    <w:rsid w:val="00B4186B"/>
    <w:rsid w:val="00B4239A"/>
    <w:rsid w:val="00B428F9"/>
    <w:rsid w:val="00B43BF0"/>
    <w:rsid w:val="00B45BBE"/>
    <w:rsid w:val="00B50FC6"/>
    <w:rsid w:val="00B5305C"/>
    <w:rsid w:val="00B53D52"/>
    <w:rsid w:val="00B544F0"/>
    <w:rsid w:val="00B562BC"/>
    <w:rsid w:val="00B70EA1"/>
    <w:rsid w:val="00B8511D"/>
    <w:rsid w:val="00B91561"/>
    <w:rsid w:val="00B92872"/>
    <w:rsid w:val="00B93B45"/>
    <w:rsid w:val="00B9515E"/>
    <w:rsid w:val="00BA32A4"/>
    <w:rsid w:val="00BA5A93"/>
    <w:rsid w:val="00BA61CB"/>
    <w:rsid w:val="00BA744C"/>
    <w:rsid w:val="00BA74C9"/>
    <w:rsid w:val="00BA7882"/>
    <w:rsid w:val="00BA7BF1"/>
    <w:rsid w:val="00BB22C5"/>
    <w:rsid w:val="00BB370A"/>
    <w:rsid w:val="00BB50A8"/>
    <w:rsid w:val="00BB5C7E"/>
    <w:rsid w:val="00BB7C4E"/>
    <w:rsid w:val="00BC686F"/>
    <w:rsid w:val="00BC6BD2"/>
    <w:rsid w:val="00BD42D4"/>
    <w:rsid w:val="00BE2E69"/>
    <w:rsid w:val="00BE67F1"/>
    <w:rsid w:val="00BF1968"/>
    <w:rsid w:val="00BF7A0C"/>
    <w:rsid w:val="00C0051D"/>
    <w:rsid w:val="00C030D5"/>
    <w:rsid w:val="00C03C26"/>
    <w:rsid w:val="00C04421"/>
    <w:rsid w:val="00C05E70"/>
    <w:rsid w:val="00C06FF6"/>
    <w:rsid w:val="00C12B55"/>
    <w:rsid w:val="00C22DD0"/>
    <w:rsid w:val="00C25D4F"/>
    <w:rsid w:val="00C27D57"/>
    <w:rsid w:val="00C4604E"/>
    <w:rsid w:val="00C54F1D"/>
    <w:rsid w:val="00C63C3C"/>
    <w:rsid w:val="00C6454A"/>
    <w:rsid w:val="00C6721B"/>
    <w:rsid w:val="00C704E9"/>
    <w:rsid w:val="00C73340"/>
    <w:rsid w:val="00C872C1"/>
    <w:rsid w:val="00C93A66"/>
    <w:rsid w:val="00C97B25"/>
    <w:rsid w:val="00CB0158"/>
    <w:rsid w:val="00CB3C5C"/>
    <w:rsid w:val="00CC2940"/>
    <w:rsid w:val="00CC4C24"/>
    <w:rsid w:val="00CD19B0"/>
    <w:rsid w:val="00CD1E11"/>
    <w:rsid w:val="00CD6878"/>
    <w:rsid w:val="00D05110"/>
    <w:rsid w:val="00D0578C"/>
    <w:rsid w:val="00D25C65"/>
    <w:rsid w:val="00D31887"/>
    <w:rsid w:val="00D32660"/>
    <w:rsid w:val="00D355B8"/>
    <w:rsid w:val="00D42586"/>
    <w:rsid w:val="00D4327D"/>
    <w:rsid w:val="00D43BFF"/>
    <w:rsid w:val="00D7075D"/>
    <w:rsid w:val="00D763F8"/>
    <w:rsid w:val="00D84863"/>
    <w:rsid w:val="00D853B9"/>
    <w:rsid w:val="00D966F9"/>
    <w:rsid w:val="00DB1A59"/>
    <w:rsid w:val="00DB2960"/>
    <w:rsid w:val="00DC6A9B"/>
    <w:rsid w:val="00DD1B4F"/>
    <w:rsid w:val="00DD4C54"/>
    <w:rsid w:val="00DD4FF2"/>
    <w:rsid w:val="00DD5478"/>
    <w:rsid w:val="00DE2683"/>
    <w:rsid w:val="00DE68F0"/>
    <w:rsid w:val="00DE6A3F"/>
    <w:rsid w:val="00DE70F2"/>
    <w:rsid w:val="00DF0444"/>
    <w:rsid w:val="00DF3DD5"/>
    <w:rsid w:val="00DF3F62"/>
    <w:rsid w:val="00DF5F62"/>
    <w:rsid w:val="00DF5FF6"/>
    <w:rsid w:val="00E04D67"/>
    <w:rsid w:val="00E05AB3"/>
    <w:rsid w:val="00E12346"/>
    <w:rsid w:val="00E12F48"/>
    <w:rsid w:val="00E138FC"/>
    <w:rsid w:val="00E306AC"/>
    <w:rsid w:val="00E373FE"/>
    <w:rsid w:val="00E3795B"/>
    <w:rsid w:val="00E40235"/>
    <w:rsid w:val="00E578C2"/>
    <w:rsid w:val="00E60206"/>
    <w:rsid w:val="00E70870"/>
    <w:rsid w:val="00E7279C"/>
    <w:rsid w:val="00E72894"/>
    <w:rsid w:val="00E7382D"/>
    <w:rsid w:val="00E7397E"/>
    <w:rsid w:val="00E74804"/>
    <w:rsid w:val="00E76B37"/>
    <w:rsid w:val="00E82EB8"/>
    <w:rsid w:val="00E83112"/>
    <w:rsid w:val="00E84515"/>
    <w:rsid w:val="00E85DC8"/>
    <w:rsid w:val="00E93FDC"/>
    <w:rsid w:val="00E9754D"/>
    <w:rsid w:val="00EA1CA4"/>
    <w:rsid w:val="00EA3991"/>
    <w:rsid w:val="00EB1071"/>
    <w:rsid w:val="00EB283D"/>
    <w:rsid w:val="00EB52B6"/>
    <w:rsid w:val="00EB537E"/>
    <w:rsid w:val="00EB57A8"/>
    <w:rsid w:val="00EC01C4"/>
    <w:rsid w:val="00EC3C76"/>
    <w:rsid w:val="00EC626E"/>
    <w:rsid w:val="00ED0159"/>
    <w:rsid w:val="00ED32B5"/>
    <w:rsid w:val="00ED381E"/>
    <w:rsid w:val="00EE3BE7"/>
    <w:rsid w:val="00EE4489"/>
    <w:rsid w:val="00EF17F8"/>
    <w:rsid w:val="00EF2FAF"/>
    <w:rsid w:val="00EF5E40"/>
    <w:rsid w:val="00F007D6"/>
    <w:rsid w:val="00F04A4E"/>
    <w:rsid w:val="00F11965"/>
    <w:rsid w:val="00F138E4"/>
    <w:rsid w:val="00F27E1B"/>
    <w:rsid w:val="00F35D57"/>
    <w:rsid w:val="00F36A08"/>
    <w:rsid w:val="00F374D2"/>
    <w:rsid w:val="00F4081E"/>
    <w:rsid w:val="00F51628"/>
    <w:rsid w:val="00F60DD8"/>
    <w:rsid w:val="00F65FD7"/>
    <w:rsid w:val="00F72730"/>
    <w:rsid w:val="00F73881"/>
    <w:rsid w:val="00F77B87"/>
    <w:rsid w:val="00F81A20"/>
    <w:rsid w:val="00FA26F8"/>
    <w:rsid w:val="00FB01EE"/>
    <w:rsid w:val="00FB04EC"/>
    <w:rsid w:val="00FB05BD"/>
    <w:rsid w:val="00FB2CD6"/>
    <w:rsid w:val="00FB5475"/>
    <w:rsid w:val="00FC1089"/>
    <w:rsid w:val="00FC439D"/>
    <w:rsid w:val="00FD5A14"/>
    <w:rsid w:val="00FE1B19"/>
    <w:rsid w:val="00FE233D"/>
    <w:rsid w:val="00FE293F"/>
    <w:rsid w:val="00FE4C37"/>
    <w:rsid w:val="00FE62F4"/>
    <w:rsid w:val="00FF1D14"/>
    <w:rsid w:val="00FF5522"/>
    <w:rsid w:val="00FF59BD"/>
    <w:rsid w:val="00FF6C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66F9"/>
    <w:pPr>
      <w:suppressAutoHyphens/>
    </w:pPr>
    <w:rPr>
      <w:sz w:val="24"/>
      <w:szCs w:val="24"/>
      <w:lang w:eastAsia="ar-SA"/>
    </w:rPr>
  </w:style>
  <w:style w:type="paragraph" w:styleId="Heading1">
    <w:name w:val="heading 1"/>
    <w:basedOn w:val="Normal"/>
    <w:next w:val="Normal"/>
    <w:link w:val="Heading1Char"/>
    <w:uiPriority w:val="99"/>
    <w:qFormat/>
    <w:rsid w:val="00D966F9"/>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D966F9"/>
    <w:pPr>
      <w:keepNext/>
      <w:numPr>
        <w:ilvl w:val="1"/>
        <w:numId w:val="1"/>
      </w:numPr>
      <w:tabs>
        <w:tab w:val="left" w:pos="1080"/>
      </w:tabs>
      <w:ind w:right="381"/>
      <w:outlineLvl w:val="1"/>
    </w:pPr>
    <w:rPr>
      <w:rFonts w:ascii="Verdana" w:hAnsi="Verdana"/>
      <w:b/>
      <w:sz w:val="20"/>
    </w:rPr>
  </w:style>
  <w:style w:type="paragraph" w:styleId="Heading3">
    <w:name w:val="heading 3"/>
    <w:basedOn w:val="Normal"/>
    <w:next w:val="Normal"/>
    <w:link w:val="Heading3Char"/>
    <w:uiPriority w:val="99"/>
    <w:qFormat/>
    <w:rsid w:val="00D966F9"/>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D966F9"/>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D966F9"/>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D966F9"/>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D966F9"/>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D966F9"/>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D966F9"/>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D966F9"/>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D966F9"/>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D966F9"/>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D966F9"/>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D966F9"/>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D966F9"/>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D966F9"/>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D966F9"/>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D966F9"/>
    <w:rPr>
      <w:rFonts w:ascii="Arial" w:hAnsi="Arial" w:cs="Arial"/>
      <w:sz w:val="22"/>
      <w:szCs w:val="22"/>
      <w:lang w:val="pl-PL" w:eastAsia="ar-SA" w:bidi="ar-SA"/>
    </w:rPr>
  </w:style>
  <w:style w:type="character" w:customStyle="1" w:styleId="WW8Num1z0">
    <w:name w:val="WW8Num1z0"/>
    <w:uiPriority w:val="99"/>
    <w:rsid w:val="00D966F9"/>
    <w:rPr>
      <w:rFonts w:ascii="Verdana" w:hAnsi="Verdana"/>
      <w:sz w:val="20"/>
    </w:rPr>
  </w:style>
  <w:style w:type="character" w:customStyle="1" w:styleId="WW8Num1z1">
    <w:name w:val="WW8Num1z1"/>
    <w:uiPriority w:val="99"/>
    <w:rsid w:val="00D966F9"/>
  </w:style>
  <w:style w:type="character" w:customStyle="1" w:styleId="WW8Num2z0">
    <w:name w:val="WW8Num2z0"/>
    <w:uiPriority w:val="99"/>
    <w:rsid w:val="00D966F9"/>
    <w:rPr>
      <w:rFonts w:ascii="Verdana" w:hAnsi="Verdana"/>
      <w:sz w:val="20"/>
    </w:rPr>
  </w:style>
  <w:style w:type="character" w:customStyle="1" w:styleId="WW8Num3z0">
    <w:name w:val="WW8Num3z0"/>
    <w:uiPriority w:val="99"/>
    <w:rsid w:val="00D966F9"/>
  </w:style>
  <w:style w:type="character" w:customStyle="1" w:styleId="WW8Num5z1">
    <w:name w:val="WW8Num5z1"/>
    <w:uiPriority w:val="99"/>
    <w:rsid w:val="00D966F9"/>
    <w:rPr>
      <w:rFonts w:ascii="Times New Roman" w:hAnsi="Times New Roman"/>
      <w:sz w:val="24"/>
    </w:rPr>
  </w:style>
  <w:style w:type="character" w:customStyle="1" w:styleId="WW8Num8z0">
    <w:name w:val="WW8Num8z0"/>
    <w:uiPriority w:val="99"/>
    <w:rsid w:val="00D966F9"/>
    <w:rPr>
      <w:rFonts w:ascii="Symbol" w:hAnsi="Symbol"/>
    </w:rPr>
  </w:style>
  <w:style w:type="character" w:customStyle="1" w:styleId="WW8Num13z0">
    <w:name w:val="WW8Num13z0"/>
    <w:uiPriority w:val="99"/>
    <w:rsid w:val="00D966F9"/>
  </w:style>
  <w:style w:type="character" w:customStyle="1" w:styleId="WW8Num15z0">
    <w:name w:val="WW8Num15z0"/>
    <w:uiPriority w:val="99"/>
    <w:rsid w:val="00D966F9"/>
    <w:rPr>
      <w:rFonts w:ascii="Times New Roman" w:hAnsi="Times New Roman"/>
      <w:sz w:val="24"/>
    </w:rPr>
  </w:style>
  <w:style w:type="character" w:customStyle="1" w:styleId="Absatz-Standardschriftart">
    <w:name w:val="Absatz-Standardschriftart"/>
    <w:uiPriority w:val="99"/>
    <w:rsid w:val="00D966F9"/>
  </w:style>
  <w:style w:type="character" w:customStyle="1" w:styleId="WW-Absatz-Standardschriftart">
    <w:name w:val="WW-Absatz-Standardschriftart"/>
    <w:uiPriority w:val="99"/>
    <w:rsid w:val="00D966F9"/>
  </w:style>
  <w:style w:type="character" w:customStyle="1" w:styleId="WW8Num11z0">
    <w:name w:val="WW8Num11z0"/>
    <w:uiPriority w:val="99"/>
    <w:rsid w:val="00D966F9"/>
  </w:style>
  <w:style w:type="character" w:customStyle="1" w:styleId="WW-Absatz-Standardschriftart1">
    <w:name w:val="WW-Absatz-Standardschriftart1"/>
    <w:uiPriority w:val="99"/>
    <w:rsid w:val="00D966F9"/>
  </w:style>
  <w:style w:type="character" w:customStyle="1" w:styleId="WW8Num4z0">
    <w:name w:val="WW8Num4z0"/>
    <w:uiPriority w:val="99"/>
    <w:rsid w:val="00D966F9"/>
    <w:rPr>
      <w:rFonts w:ascii="Wingdings" w:hAnsi="Wingdings"/>
    </w:rPr>
  </w:style>
  <w:style w:type="character" w:customStyle="1" w:styleId="WW8Num6z1">
    <w:name w:val="WW8Num6z1"/>
    <w:uiPriority w:val="99"/>
    <w:rsid w:val="00D966F9"/>
    <w:rPr>
      <w:rFonts w:ascii="Times New Roman" w:hAnsi="Times New Roman"/>
      <w:sz w:val="24"/>
    </w:rPr>
  </w:style>
  <w:style w:type="character" w:customStyle="1" w:styleId="WW8Num9z0">
    <w:name w:val="WW8Num9z0"/>
    <w:uiPriority w:val="99"/>
    <w:rsid w:val="00D966F9"/>
  </w:style>
  <w:style w:type="character" w:customStyle="1" w:styleId="WW8Num16z0">
    <w:name w:val="WW8Num16z0"/>
    <w:uiPriority w:val="99"/>
    <w:rsid w:val="00D966F9"/>
    <w:rPr>
      <w:rFonts w:ascii="Times New Roman" w:hAnsi="Times New Roman"/>
    </w:rPr>
  </w:style>
  <w:style w:type="character" w:customStyle="1" w:styleId="WW8Num19z0">
    <w:name w:val="WW8Num19z0"/>
    <w:uiPriority w:val="99"/>
    <w:rsid w:val="00D966F9"/>
    <w:rPr>
      <w:rFonts w:ascii="Symbol" w:hAnsi="Symbol"/>
    </w:rPr>
  </w:style>
  <w:style w:type="character" w:customStyle="1" w:styleId="WW8Num22z0">
    <w:name w:val="WW8Num22z0"/>
    <w:uiPriority w:val="99"/>
    <w:rsid w:val="00D966F9"/>
    <w:rPr>
      <w:b/>
    </w:rPr>
  </w:style>
  <w:style w:type="character" w:customStyle="1" w:styleId="WW8Num24z0">
    <w:name w:val="WW8Num24z0"/>
    <w:uiPriority w:val="99"/>
    <w:rsid w:val="00D966F9"/>
    <w:rPr>
      <w:rFonts w:ascii="Symbol" w:hAnsi="Symbol"/>
      <w:sz w:val="18"/>
    </w:rPr>
  </w:style>
  <w:style w:type="character" w:customStyle="1" w:styleId="WW8Num26z0">
    <w:name w:val="WW8Num26z0"/>
    <w:uiPriority w:val="99"/>
    <w:rsid w:val="00D966F9"/>
  </w:style>
  <w:style w:type="character" w:customStyle="1" w:styleId="WW8Num28z0">
    <w:name w:val="WW8Num28z0"/>
    <w:uiPriority w:val="99"/>
    <w:rsid w:val="00D966F9"/>
  </w:style>
  <w:style w:type="character" w:customStyle="1" w:styleId="WW8Num28z1">
    <w:name w:val="WW8Num28z1"/>
    <w:uiPriority w:val="99"/>
    <w:rsid w:val="00D966F9"/>
  </w:style>
  <w:style w:type="character" w:customStyle="1" w:styleId="Domylnaczcionkaakapitu4">
    <w:name w:val="Domyślna czcionka akapitu4"/>
    <w:uiPriority w:val="99"/>
    <w:rsid w:val="00D966F9"/>
  </w:style>
  <w:style w:type="character" w:customStyle="1" w:styleId="WW8Num10z0">
    <w:name w:val="WW8Num10z0"/>
    <w:uiPriority w:val="99"/>
    <w:rsid w:val="00D966F9"/>
  </w:style>
  <w:style w:type="character" w:customStyle="1" w:styleId="WW-Absatz-Standardschriftart11">
    <w:name w:val="WW-Absatz-Standardschriftart11"/>
    <w:uiPriority w:val="99"/>
    <w:rsid w:val="00D966F9"/>
  </w:style>
  <w:style w:type="character" w:customStyle="1" w:styleId="WW8Num5z0">
    <w:name w:val="WW8Num5z0"/>
    <w:uiPriority w:val="99"/>
    <w:rsid w:val="00D966F9"/>
  </w:style>
  <w:style w:type="character" w:customStyle="1" w:styleId="WW8Num7z0">
    <w:name w:val="WW8Num7z0"/>
    <w:uiPriority w:val="99"/>
    <w:rsid w:val="00D966F9"/>
    <w:rPr>
      <w:rFonts w:ascii="Symbol" w:hAnsi="Symbol"/>
    </w:rPr>
  </w:style>
  <w:style w:type="character" w:customStyle="1" w:styleId="WW8Num9z1">
    <w:name w:val="WW8Num9z1"/>
    <w:uiPriority w:val="99"/>
    <w:rsid w:val="00D966F9"/>
    <w:rPr>
      <w:rFonts w:ascii="Times New Roman" w:hAnsi="Times New Roman"/>
      <w:sz w:val="24"/>
    </w:rPr>
  </w:style>
  <w:style w:type="character" w:customStyle="1" w:styleId="WW8Num12z0">
    <w:name w:val="WW8Num12z0"/>
    <w:uiPriority w:val="99"/>
    <w:rsid w:val="00D966F9"/>
  </w:style>
  <w:style w:type="character" w:customStyle="1" w:styleId="WW8Num20z0">
    <w:name w:val="WW8Num20z0"/>
    <w:uiPriority w:val="99"/>
    <w:rsid w:val="00D966F9"/>
    <w:rPr>
      <w:rFonts w:ascii="Verdana" w:hAnsi="Verdana"/>
      <w:sz w:val="20"/>
    </w:rPr>
  </w:style>
  <w:style w:type="character" w:customStyle="1" w:styleId="WW8Num23z0">
    <w:name w:val="WW8Num23z0"/>
    <w:uiPriority w:val="99"/>
    <w:rsid w:val="00D966F9"/>
    <w:rPr>
      <w:rFonts w:ascii="Symbol" w:hAnsi="Symbol"/>
      <w:sz w:val="18"/>
    </w:rPr>
  </w:style>
  <w:style w:type="character" w:customStyle="1" w:styleId="WW-Absatz-Standardschriftart111">
    <w:name w:val="WW-Absatz-Standardschriftart111"/>
    <w:uiPriority w:val="99"/>
    <w:rsid w:val="00D966F9"/>
  </w:style>
  <w:style w:type="character" w:customStyle="1" w:styleId="WW-Absatz-Standardschriftart1111">
    <w:name w:val="WW-Absatz-Standardschriftart1111"/>
    <w:uiPriority w:val="99"/>
    <w:rsid w:val="00D966F9"/>
  </w:style>
  <w:style w:type="character" w:customStyle="1" w:styleId="WW8Num11z1">
    <w:name w:val="WW8Num11z1"/>
    <w:uiPriority w:val="99"/>
    <w:rsid w:val="00D966F9"/>
    <w:rPr>
      <w:rFonts w:ascii="Times New Roman" w:hAnsi="Times New Roman"/>
      <w:sz w:val="24"/>
    </w:rPr>
  </w:style>
  <w:style w:type="character" w:customStyle="1" w:styleId="WW8Num14z0">
    <w:name w:val="WW8Num14z0"/>
    <w:uiPriority w:val="99"/>
    <w:rsid w:val="00D966F9"/>
  </w:style>
  <w:style w:type="character" w:customStyle="1" w:styleId="WW-Absatz-Standardschriftart11111">
    <w:name w:val="WW-Absatz-Standardschriftart11111"/>
    <w:uiPriority w:val="99"/>
    <w:rsid w:val="00D966F9"/>
  </w:style>
  <w:style w:type="character" w:customStyle="1" w:styleId="WW8Num2z1">
    <w:name w:val="WW8Num2z1"/>
    <w:uiPriority w:val="99"/>
    <w:rsid w:val="00D966F9"/>
  </w:style>
  <w:style w:type="character" w:customStyle="1" w:styleId="WW8Num6z0">
    <w:name w:val="WW8Num6z0"/>
    <w:uiPriority w:val="99"/>
    <w:rsid w:val="00D966F9"/>
    <w:rPr>
      <w:rFonts w:ascii="Times New Roman" w:hAnsi="Times New Roman"/>
    </w:rPr>
  </w:style>
  <w:style w:type="character" w:customStyle="1" w:styleId="WW8Num17z0">
    <w:name w:val="WW8Num17z0"/>
    <w:uiPriority w:val="99"/>
    <w:rsid w:val="00D966F9"/>
  </w:style>
  <w:style w:type="character" w:customStyle="1" w:styleId="WW8Num18z0">
    <w:name w:val="WW8Num18z0"/>
    <w:uiPriority w:val="99"/>
    <w:rsid w:val="00D966F9"/>
  </w:style>
  <w:style w:type="character" w:customStyle="1" w:styleId="WW8Num21z0">
    <w:name w:val="WW8Num21z0"/>
    <w:uiPriority w:val="99"/>
    <w:rsid w:val="00D966F9"/>
    <w:rPr>
      <w:b/>
    </w:rPr>
  </w:style>
  <w:style w:type="character" w:customStyle="1" w:styleId="WW8Num21z1">
    <w:name w:val="WW8Num21z1"/>
    <w:uiPriority w:val="99"/>
    <w:rsid w:val="00D966F9"/>
    <w:rPr>
      <w:rFonts w:ascii="Tahoma" w:hAnsi="Tahoma"/>
      <w:sz w:val="22"/>
    </w:rPr>
  </w:style>
  <w:style w:type="character" w:customStyle="1" w:styleId="WW8Num22z1">
    <w:name w:val="WW8Num22z1"/>
    <w:uiPriority w:val="99"/>
    <w:rsid w:val="00D966F9"/>
    <w:rPr>
      <w:rFonts w:ascii="Tahoma" w:hAnsi="Tahoma"/>
      <w:sz w:val="22"/>
    </w:rPr>
  </w:style>
  <w:style w:type="character" w:customStyle="1" w:styleId="WW8Num23z1">
    <w:name w:val="WW8Num23z1"/>
    <w:uiPriority w:val="99"/>
    <w:rsid w:val="00D966F9"/>
  </w:style>
  <w:style w:type="character" w:customStyle="1" w:styleId="WW8Num25z0">
    <w:name w:val="WW8Num25z0"/>
    <w:uiPriority w:val="99"/>
    <w:rsid w:val="00D966F9"/>
    <w:rPr>
      <w:rFonts w:ascii="Symbol" w:hAnsi="Symbol"/>
      <w:sz w:val="18"/>
    </w:rPr>
  </w:style>
  <w:style w:type="character" w:customStyle="1" w:styleId="WW8Num27z0">
    <w:name w:val="WW8Num27z0"/>
    <w:uiPriority w:val="99"/>
    <w:rsid w:val="00D966F9"/>
  </w:style>
  <w:style w:type="character" w:customStyle="1" w:styleId="WW8Num31z1">
    <w:name w:val="WW8Num31z1"/>
    <w:uiPriority w:val="99"/>
    <w:rsid w:val="00D966F9"/>
    <w:rPr>
      <w:rFonts w:ascii="Times New Roman" w:hAnsi="Times New Roman"/>
      <w:sz w:val="24"/>
    </w:rPr>
  </w:style>
  <w:style w:type="character" w:customStyle="1" w:styleId="WW8Num32z0">
    <w:name w:val="WW8Num32z0"/>
    <w:uiPriority w:val="99"/>
    <w:rsid w:val="00D966F9"/>
  </w:style>
  <w:style w:type="character" w:customStyle="1" w:styleId="WW8Num33z0">
    <w:name w:val="WW8Num33z0"/>
    <w:uiPriority w:val="99"/>
    <w:rsid w:val="00D966F9"/>
    <w:rPr>
      <w:rFonts w:ascii="Symbol" w:hAnsi="Symbol"/>
    </w:rPr>
  </w:style>
  <w:style w:type="character" w:customStyle="1" w:styleId="WW8Num33z1">
    <w:name w:val="WW8Num33z1"/>
    <w:uiPriority w:val="99"/>
    <w:rsid w:val="00D966F9"/>
    <w:rPr>
      <w:rFonts w:ascii="Courier New" w:hAnsi="Courier New"/>
    </w:rPr>
  </w:style>
  <w:style w:type="character" w:customStyle="1" w:styleId="WW8Num33z2">
    <w:name w:val="WW8Num33z2"/>
    <w:uiPriority w:val="99"/>
    <w:rsid w:val="00D966F9"/>
    <w:rPr>
      <w:rFonts w:ascii="Wingdings" w:hAnsi="Wingdings"/>
    </w:rPr>
  </w:style>
  <w:style w:type="character" w:customStyle="1" w:styleId="WW8Num34z0">
    <w:name w:val="WW8Num34z0"/>
    <w:uiPriority w:val="99"/>
    <w:rsid w:val="00D966F9"/>
    <w:rPr>
      <w:rFonts w:ascii="Symbol" w:hAnsi="Symbol"/>
      <w:sz w:val="20"/>
    </w:rPr>
  </w:style>
  <w:style w:type="character" w:customStyle="1" w:styleId="WW8Num34z2">
    <w:name w:val="WW8Num34z2"/>
    <w:uiPriority w:val="99"/>
    <w:rsid w:val="00D966F9"/>
    <w:rPr>
      <w:rFonts w:ascii="Wingdings" w:hAnsi="Wingdings"/>
      <w:sz w:val="20"/>
    </w:rPr>
  </w:style>
  <w:style w:type="character" w:customStyle="1" w:styleId="WW8Num36z0">
    <w:name w:val="WW8Num36z0"/>
    <w:uiPriority w:val="99"/>
    <w:rsid w:val="00D966F9"/>
  </w:style>
  <w:style w:type="character" w:customStyle="1" w:styleId="WW8Num37z0">
    <w:name w:val="WW8Num37z0"/>
    <w:uiPriority w:val="99"/>
    <w:rsid w:val="00D966F9"/>
    <w:rPr>
      <w:rFonts w:ascii="Symbol" w:hAnsi="Symbol"/>
      <w:sz w:val="20"/>
    </w:rPr>
  </w:style>
  <w:style w:type="character" w:customStyle="1" w:styleId="WW8Num38z0">
    <w:name w:val="WW8Num38z0"/>
    <w:uiPriority w:val="99"/>
    <w:rsid w:val="00D966F9"/>
    <w:rPr>
      <w:b/>
    </w:rPr>
  </w:style>
  <w:style w:type="character" w:customStyle="1" w:styleId="WW8Num41z0">
    <w:name w:val="WW8Num41z0"/>
    <w:uiPriority w:val="99"/>
    <w:rsid w:val="00D966F9"/>
    <w:rPr>
      <w:rFonts w:ascii="Times New Roman" w:hAnsi="Times New Roman"/>
      <w:sz w:val="22"/>
    </w:rPr>
  </w:style>
  <w:style w:type="character" w:customStyle="1" w:styleId="WW8Num41z1">
    <w:name w:val="WW8Num41z1"/>
    <w:uiPriority w:val="99"/>
    <w:rsid w:val="00D966F9"/>
  </w:style>
  <w:style w:type="character" w:customStyle="1" w:styleId="WW8Num42z0">
    <w:name w:val="WW8Num42z0"/>
    <w:uiPriority w:val="99"/>
    <w:rsid w:val="00D966F9"/>
    <w:rPr>
      <w:rFonts w:ascii="Arial" w:hAnsi="Arial"/>
    </w:rPr>
  </w:style>
  <w:style w:type="character" w:customStyle="1" w:styleId="WW8Num42z1">
    <w:name w:val="WW8Num42z1"/>
    <w:uiPriority w:val="99"/>
    <w:rsid w:val="00D966F9"/>
    <w:rPr>
      <w:rFonts w:ascii="Courier New" w:hAnsi="Courier New"/>
    </w:rPr>
  </w:style>
  <w:style w:type="character" w:customStyle="1" w:styleId="WW8Num42z2">
    <w:name w:val="WW8Num42z2"/>
    <w:uiPriority w:val="99"/>
    <w:rsid w:val="00D966F9"/>
    <w:rPr>
      <w:rFonts w:ascii="Wingdings" w:hAnsi="Wingdings"/>
    </w:rPr>
  </w:style>
  <w:style w:type="character" w:customStyle="1" w:styleId="WW8Num43z0">
    <w:name w:val="WW8Num43z0"/>
    <w:uiPriority w:val="99"/>
    <w:rsid w:val="00D966F9"/>
  </w:style>
  <w:style w:type="character" w:customStyle="1" w:styleId="WW8Num44z0">
    <w:name w:val="WW8Num44z0"/>
    <w:uiPriority w:val="99"/>
    <w:rsid w:val="00D966F9"/>
    <w:rPr>
      <w:rFonts w:ascii="Times New Roman" w:hAnsi="Times New Roman"/>
      <w:sz w:val="18"/>
    </w:rPr>
  </w:style>
  <w:style w:type="character" w:customStyle="1" w:styleId="WW8Num44z1">
    <w:name w:val="WW8Num44z1"/>
    <w:uiPriority w:val="99"/>
    <w:rsid w:val="00D966F9"/>
  </w:style>
  <w:style w:type="character" w:customStyle="1" w:styleId="WW8Num44z2">
    <w:name w:val="WW8Num44z2"/>
    <w:uiPriority w:val="99"/>
    <w:rsid w:val="00D966F9"/>
  </w:style>
  <w:style w:type="character" w:customStyle="1" w:styleId="WW8Num45z0">
    <w:name w:val="WW8Num45z0"/>
    <w:uiPriority w:val="99"/>
    <w:rsid w:val="00D966F9"/>
    <w:rPr>
      <w:rFonts w:ascii="Symbol" w:hAnsi="Symbol"/>
    </w:rPr>
  </w:style>
  <w:style w:type="character" w:customStyle="1" w:styleId="WW8Num45z1">
    <w:name w:val="WW8Num45z1"/>
    <w:uiPriority w:val="99"/>
    <w:rsid w:val="00D966F9"/>
    <w:rPr>
      <w:rFonts w:ascii="Courier New" w:hAnsi="Courier New"/>
    </w:rPr>
  </w:style>
  <w:style w:type="character" w:customStyle="1" w:styleId="WW8Num45z2">
    <w:name w:val="WW8Num45z2"/>
    <w:uiPriority w:val="99"/>
    <w:rsid w:val="00D966F9"/>
    <w:rPr>
      <w:rFonts w:ascii="Wingdings" w:hAnsi="Wingdings"/>
    </w:rPr>
  </w:style>
  <w:style w:type="character" w:customStyle="1" w:styleId="WW8Num46z1">
    <w:name w:val="WW8Num46z1"/>
    <w:uiPriority w:val="99"/>
    <w:rsid w:val="00D966F9"/>
    <w:rPr>
      <w:rFonts w:ascii="Symbol" w:hAnsi="Symbol"/>
    </w:rPr>
  </w:style>
  <w:style w:type="character" w:customStyle="1" w:styleId="WW8Num48z0">
    <w:name w:val="WW8Num48z0"/>
    <w:uiPriority w:val="99"/>
    <w:rsid w:val="00D966F9"/>
  </w:style>
  <w:style w:type="character" w:customStyle="1" w:styleId="WW8Num48z1">
    <w:name w:val="WW8Num48z1"/>
    <w:uiPriority w:val="99"/>
    <w:rsid w:val="00D966F9"/>
  </w:style>
  <w:style w:type="character" w:customStyle="1" w:styleId="WW8Num51z0">
    <w:name w:val="WW8Num51z0"/>
    <w:uiPriority w:val="99"/>
    <w:rsid w:val="00D966F9"/>
    <w:rPr>
      <w:rFonts w:ascii="Symbol" w:hAnsi="Symbol"/>
      <w:sz w:val="20"/>
    </w:rPr>
  </w:style>
  <w:style w:type="character" w:customStyle="1" w:styleId="WW8Num51z1">
    <w:name w:val="WW8Num51z1"/>
    <w:uiPriority w:val="99"/>
    <w:rsid w:val="00D966F9"/>
    <w:rPr>
      <w:rFonts w:ascii="Courier New" w:hAnsi="Courier New"/>
      <w:sz w:val="20"/>
    </w:rPr>
  </w:style>
  <w:style w:type="character" w:customStyle="1" w:styleId="WW8Num51z2">
    <w:name w:val="WW8Num51z2"/>
    <w:uiPriority w:val="99"/>
    <w:rsid w:val="00D966F9"/>
    <w:rPr>
      <w:rFonts w:ascii="Wingdings" w:hAnsi="Wingdings"/>
      <w:sz w:val="20"/>
    </w:rPr>
  </w:style>
  <w:style w:type="character" w:customStyle="1" w:styleId="Domylnaczcionkaakapitu3">
    <w:name w:val="Domyślna czcionka akapitu3"/>
    <w:uiPriority w:val="99"/>
    <w:rsid w:val="00D966F9"/>
  </w:style>
  <w:style w:type="character" w:customStyle="1" w:styleId="Domylnaczcionkaakapitu2">
    <w:name w:val="Domyślna czcionka akapitu2"/>
    <w:uiPriority w:val="99"/>
    <w:rsid w:val="00D966F9"/>
  </w:style>
  <w:style w:type="character" w:customStyle="1" w:styleId="WW-Absatz-Standardschriftart111111">
    <w:name w:val="WW-Absatz-Standardschriftart111111"/>
    <w:uiPriority w:val="99"/>
    <w:rsid w:val="00D966F9"/>
  </w:style>
  <w:style w:type="character" w:customStyle="1" w:styleId="WW-Absatz-Standardschriftart1111111">
    <w:name w:val="WW-Absatz-Standardschriftart1111111"/>
    <w:uiPriority w:val="99"/>
    <w:rsid w:val="00D966F9"/>
  </w:style>
  <w:style w:type="character" w:customStyle="1" w:styleId="WW-Absatz-Standardschriftart11111111">
    <w:name w:val="WW-Absatz-Standardschriftart11111111"/>
    <w:uiPriority w:val="99"/>
    <w:rsid w:val="00D966F9"/>
  </w:style>
  <w:style w:type="character" w:customStyle="1" w:styleId="WW-Absatz-Standardschriftart111111111">
    <w:name w:val="WW-Absatz-Standardschriftart111111111"/>
    <w:uiPriority w:val="99"/>
    <w:rsid w:val="00D966F9"/>
  </w:style>
  <w:style w:type="character" w:customStyle="1" w:styleId="WW8Num12z1">
    <w:name w:val="WW8Num12z1"/>
    <w:uiPriority w:val="99"/>
    <w:rsid w:val="00D966F9"/>
    <w:rPr>
      <w:rFonts w:ascii="Times New Roman" w:hAnsi="Times New Roman"/>
      <w:sz w:val="24"/>
    </w:rPr>
  </w:style>
  <w:style w:type="character" w:customStyle="1" w:styleId="WW8Num32z1">
    <w:name w:val="WW8Num32z1"/>
    <w:uiPriority w:val="99"/>
    <w:rsid w:val="00D966F9"/>
    <w:rPr>
      <w:rFonts w:ascii="Symbol" w:hAnsi="Symbol"/>
    </w:rPr>
  </w:style>
  <w:style w:type="character" w:customStyle="1" w:styleId="WW8Num32z3">
    <w:name w:val="WW8Num32z3"/>
    <w:uiPriority w:val="99"/>
    <w:rsid w:val="00D966F9"/>
  </w:style>
  <w:style w:type="character" w:customStyle="1" w:styleId="WW8Num37z1">
    <w:name w:val="WW8Num37z1"/>
    <w:uiPriority w:val="99"/>
    <w:rsid w:val="00D966F9"/>
    <w:rPr>
      <w:rFonts w:ascii="Symbol" w:hAnsi="Symbol"/>
    </w:rPr>
  </w:style>
  <w:style w:type="character" w:customStyle="1" w:styleId="WW8Num40z0">
    <w:name w:val="WW8Num40z0"/>
    <w:uiPriority w:val="99"/>
    <w:rsid w:val="00D966F9"/>
    <w:rPr>
      <w:rFonts w:ascii="Symbol" w:hAnsi="Symbol"/>
    </w:rPr>
  </w:style>
  <w:style w:type="character" w:customStyle="1" w:styleId="WW8Num46z2">
    <w:name w:val="WW8Num46z2"/>
    <w:uiPriority w:val="99"/>
    <w:rsid w:val="00D966F9"/>
    <w:rPr>
      <w:rFonts w:ascii="Tahoma" w:hAnsi="Tahoma"/>
    </w:rPr>
  </w:style>
  <w:style w:type="character" w:customStyle="1" w:styleId="WW8Num47z1">
    <w:name w:val="WW8Num47z1"/>
    <w:uiPriority w:val="99"/>
    <w:rsid w:val="00D966F9"/>
    <w:rPr>
      <w:rFonts w:ascii="Tahoma" w:hAnsi="Tahoma"/>
      <w:sz w:val="22"/>
    </w:rPr>
  </w:style>
  <w:style w:type="character" w:customStyle="1" w:styleId="Domylnaczcionkaakapitu1">
    <w:name w:val="Domyślna czcionka akapitu1"/>
    <w:uiPriority w:val="99"/>
    <w:rsid w:val="00D966F9"/>
  </w:style>
  <w:style w:type="character" w:styleId="FollowedHyperlink">
    <w:name w:val="FollowedHyperlink"/>
    <w:basedOn w:val="Domylnaczcionkaakapitu1"/>
    <w:uiPriority w:val="99"/>
    <w:rsid w:val="00D966F9"/>
    <w:rPr>
      <w:rFonts w:cs="Times New Roman"/>
      <w:color w:val="800080"/>
      <w:u w:val="single"/>
    </w:rPr>
  </w:style>
  <w:style w:type="character" w:styleId="Hyperlink">
    <w:name w:val="Hyperlink"/>
    <w:basedOn w:val="Domylnaczcionkaakapitu1"/>
    <w:uiPriority w:val="99"/>
    <w:rsid w:val="00D966F9"/>
    <w:rPr>
      <w:rFonts w:cs="Times New Roman"/>
      <w:color w:val="0000FF"/>
      <w:u w:val="single"/>
    </w:rPr>
  </w:style>
  <w:style w:type="character" w:styleId="PageNumber">
    <w:name w:val="page number"/>
    <w:basedOn w:val="Domylnaczcionkaakapitu1"/>
    <w:uiPriority w:val="99"/>
    <w:rsid w:val="00D966F9"/>
    <w:rPr>
      <w:rFonts w:cs="Times New Roman"/>
    </w:rPr>
  </w:style>
  <w:style w:type="character" w:customStyle="1" w:styleId="Znakinumeracji">
    <w:name w:val="Znaki numeracji"/>
    <w:uiPriority w:val="99"/>
    <w:rsid w:val="00D966F9"/>
  </w:style>
  <w:style w:type="character" w:customStyle="1" w:styleId="Symbolewypunktowania">
    <w:name w:val="Symbole wypunktowania"/>
    <w:uiPriority w:val="99"/>
    <w:rsid w:val="00D966F9"/>
    <w:rPr>
      <w:rFonts w:ascii="StarSymbol" w:hAnsi="StarSymbol"/>
      <w:sz w:val="18"/>
    </w:rPr>
  </w:style>
  <w:style w:type="character" w:customStyle="1" w:styleId="BodyTextChar">
    <w:name w:val="Body Text Char"/>
    <w:basedOn w:val="Domylnaczcionkaakapitu3"/>
    <w:uiPriority w:val="99"/>
    <w:rsid w:val="00D966F9"/>
    <w:rPr>
      <w:rFonts w:cs="Times New Roman"/>
      <w:sz w:val="24"/>
      <w:szCs w:val="24"/>
      <w:lang w:eastAsia="ar-SA" w:bidi="ar-SA"/>
    </w:rPr>
  </w:style>
  <w:style w:type="character" w:customStyle="1" w:styleId="FooterChar">
    <w:name w:val="Footer Char"/>
    <w:basedOn w:val="Domylnaczcionkaakapitu3"/>
    <w:uiPriority w:val="99"/>
    <w:rsid w:val="00D966F9"/>
    <w:rPr>
      <w:rFonts w:cs="Times New Roman"/>
      <w:sz w:val="24"/>
      <w:szCs w:val="24"/>
      <w:lang w:eastAsia="ar-SA" w:bidi="ar-SA"/>
    </w:rPr>
  </w:style>
  <w:style w:type="character" w:customStyle="1" w:styleId="HeaderChar">
    <w:name w:val="Header Char"/>
    <w:basedOn w:val="Domylnaczcionkaakapitu3"/>
    <w:uiPriority w:val="99"/>
    <w:rsid w:val="00D966F9"/>
    <w:rPr>
      <w:rFonts w:cs="Times New Roman"/>
      <w:sz w:val="24"/>
      <w:szCs w:val="24"/>
      <w:lang w:eastAsia="ar-SA" w:bidi="ar-SA"/>
    </w:rPr>
  </w:style>
  <w:style w:type="character" w:customStyle="1" w:styleId="BodyTextIndentChar">
    <w:name w:val="Body Text Indent Char"/>
    <w:basedOn w:val="Domylnaczcionkaakapitu3"/>
    <w:uiPriority w:val="99"/>
    <w:rsid w:val="00D966F9"/>
    <w:rPr>
      <w:rFonts w:cs="Times New Roman"/>
      <w:sz w:val="24"/>
      <w:szCs w:val="24"/>
      <w:lang w:eastAsia="ar-SA" w:bidi="ar-SA"/>
    </w:rPr>
  </w:style>
  <w:style w:type="character" w:customStyle="1" w:styleId="WW-Absatz-Standardschriftart1111111111">
    <w:name w:val="WW-Absatz-Standardschriftart1111111111"/>
    <w:uiPriority w:val="99"/>
    <w:rsid w:val="00D966F9"/>
  </w:style>
  <w:style w:type="character" w:customStyle="1" w:styleId="WW-Absatz-Standardschriftart11111111111">
    <w:name w:val="WW-Absatz-Standardschriftart11111111111"/>
    <w:uiPriority w:val="99"/>
    <w:rsid w:val="00D966F9"/>
  </w:style>
  <w:style w:type="character" w:customStyle="1" w:styleId="BodyTextIndent2Char">
    <w:name w:val="Body Text Indent 2 Char"/>
    <w:basedOn w:val="Domylnaczcionkaakapitu3"/>
    <w:uiPriority w:val="99"/>
    <w:rsid w:val="00D966F9"/>
    <w:rPr>
      <w:rFonts w:cs="Times New Roman"/>
      <w:sz w:val="24"/>
      <w:szCs w:val="24"/>
      <w:lang w:eastAsia="ar-SA" w:bidi="ar-SA"/>
    </w:rPr>
  </w:style>
  <w:style w:type="character" w:customStyle="1" w:styleId="BalloonTextChar">
    <w:name w:val="Balloon Text Char"/>
    <w:basedOn w:val="Domylnaczcionkaakapitu3"/>
    <w:uiPriority w:val="99"/>
    <w:rsid w:val="00D966F9"/>
    <w:rPr>
      <w:rFonts w:cs="Times New Roman"/>
      <w:sz w:val="2"/>
      <w:lang w:eastAsia="ar-SA" w:bidi="ar-SA"/>
    </w:rPr>
  </w:style>
  <w:style w:type="character" w:customStyle="1" w:styleId="BodyTextIndent3Char">
    <w:name w:val="Body Text Indent 3 Char"/>
    <w:basedOn w:val="Domylnaczcionkaakapitu3"/>
    <w:uiPriority w:val="99"/>
    <w:rsid w:val="00D966F9"/>
    <w:rPr>
      <w:rFonts w:cs="Times New Roman"/>
      <w:sz w:val="16"/>
      <w:szCs w:val="16"/>
      <w:lang w:eastAsia="ar-SA" w:bidi="ar-SA"/>
    </w:rPr>
  </w:style>
  <w:style w:type="character" w:customStyle="1" w:styleId="BodyText3Char">
    <w:name w:val="Body Text 3 Char"/>
    <w:basedOn w:val="Domylnaczcionkaakapitu3"/>
    <w:uiPriority w:val="99"/>
    <w:rsid w:val="00D966F9"/>
    <w:rPr>
      <w:rFonts w:cs="Times New Roman"/>
      <w:sz w:val="16"/>
      <w:szCs w:val="16"/>
      <w:lang w:eastAsia="ar-SA" w:bidi="ar-SA"/>
    </w:rPr>
  </w:style>
  <w:style w:type="character" w:customStyle="1" w:styleId="BodyText2Char">
    <w:name w:val="Body Text 2 Char"/>
    <w:basedOn w:val="Domylnaczcionkaakapitu3"/>
    <w:uiPriority w:val="99"/>
    <w:rsid w:val="00D966F9"/>
    <w:rPr>
      <w:rFonts w:cs="Times New Roman"/>
      <w:sz w:val="24"/>
      <w:szCs w:val="24"/>
      <w:lang w:eastAsia="ar-SA" w:bidi="ar-SA"/>
    </w:rPr>
  </w:style>
  <w:style w:type="character" w:styleId="Strong">
    <w:name w:val="Strong"/>
    <w:basedOn w:val="DefaultParagraphFont"/>
    <w:uiPriority w:val="99"/>
    <w:qFormat/>
    <w:rsid w:val="00D966F9"/>
    <w:rPr>
      <w:rFonts w:cs="Times New Roman"/>
      <w:b/>
    </w:rPr>
  </w:style>
  <w:style w:type="character" w:customStyle="1" w:styleId="text1">
    <w:name w:val="text1"/>
    <w:basedOn w:val="Domylnaczcionkaakapitu4"/>
    <w:uiPriority w:val="99"/>
    <w:rsid w:val="00D966F9"/>
    <w:rPr>
      <w:rFonts w:ascii="Verdana" w:hAnsi="Verdana" w:cs="Times New Roman"/>
      <w:color w:val="000000"/>
      <w:sz w:val="20"/>
      <w:szCs w:val="20"/>
    </w:rPr>
  </w:style>
  <w:style w:type="paragraph" w:customStyle="1" w:styleId="Nagwek4">
    <w:name w:val="Nagłówek4"/>
    <w:basedOn w:val="Normal"/>
    <w:next w:val="BodyText"/>
    <w:uiPriority w:val="99"/>
    <w:rsid w:val="00D966F9"/>
    <w:pPr>
      <w:keepNext/>
      <w:spacing w:before="240" w:after="120"/>
    </w:pPr>
    <w:rPr>
      <w:rFonts w:ascii="Arial" w:hAnsi="Arial" w:cs="Tahoma"/>
      <w:sz w:val="28"/>
      <w:szCs w:val="28"/>
    </w:rPr>
  </w:style>
  <w:style w:type="paragraph" w:styleId="BodyText">
    <w:name w:val="Body Text"/>
    <w:basedOn w:val="Normal"/>
    <w:link w:val="BodyTextChar1"/>
    <w:uiPriority w:val="99"/>
    <w:rsid w:val="00D966F9"/>
    <w:pPr>
      <w:spacing w:after="120"/>
    </w:pPr>
  </w:style>
  <w:style w:type="character" w:customStyle="1" w:styleId="BodyTextChar1">
    <w:name w:val="Body Text Char1"/>
    <w:basedOn w:val="DefaultParagraphFont"/>
    <w:link w:val="BodyText"/>
    <w:uiPriority w:val="99"/>
    <w:semiHidden/>
    <w:locked/>
    <w:rsid w:val="004F4685"/>
    <w:rPr>
      <w:rFonts w:cs="Times New Roman"/>
      <w:sz w:val="24"/>
      <w:szCs w:val="24"/>
      <w:lang w:eastAsia="ar-SA" w:bidi="ar-SA"/>
    </w:rPr>
  </w:style>
  <w:style w:type="paragraph" w:styleId="List">
    <w:name w:val="List"/>
    <w:basedOn w:val="BodyText"/>
    <w:uiPriority w:val="99"/>
    <w:rsid w:val="00D966F9"/>
    <w:rPr>
      <w:rFonts w:cs="Tahoma"/>
    </w:rPr>
  </w:style>
  <w:style w:type="paragraph" w:customStyle="1" w:styleId="Podpis4">
    <w:name w:val="Podpis4"/>
    <w:basedOn w:val="Normal"/>
    <w:uiPriority w:val="99"/>
    <w:rsid w:val="00D966F9"/>
    <w:pPr>
      <w:suppressLineNumbers/>
      <w:spacing w:before="120" w:after="120"/>
    </w:pPr>
    <w:rPr>
      <w:rFonts w:cs="Tahoma"/>
      <w:i/>
      <w:iCs/>
    </w:rPr>
  </w:style>
  <w:style w:type="paragraph" w:customStyle="1" w:styleId="Indeks">
    <w:name w:val="Indeks"/>
    <w:basedOn w:val="Normal"/>
    <w:uiPriority w:val="99"/>
    <w:rsid w:val="00D966F9"/>
    <w:pPr>
      <w:suppressLineNumbers/>
    </w:pPr>
    <w:rPr>
      <w:rFonts w:cs="Tahoma"/>
    </w:rPr>
  </w:style>
  <w:style w:type="paragraph" w:customStyle="1" w:styleId="Nagwek3">
    <w:name w:val="Nagłówek3"/>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3">
    <w:name w:val="Podpis3"/>
    <w:basedOn w:val="Normal"/>
    <w:uiPriority w:val="99"/>
    <w:rsid w:val="00D966F9"/>
    <w:pPr>
      <w:suppressLineNumbers/>
      <w:spacing w:before="120" w:after="120"/>
    </w:pPr>
    <w:rPr>
      <w:rFonts w:cs="Tahoma"/>
      <w:i/>
      <w:iCs/>
    </w:rPr>
  </w:style>
  <w:style w:type="paragraph" w:customStyle="1" w:styleId="Nagwek2">
    <w:name w:val="Nagłówek2"/>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2">
    <w:name w:val="Podpis2"/>
    <w:basedOn w:val="Normal"/>
    <w:uiPriority w:val="99"/>
    <w:rsid w:val="00D966F9"/>
    <w:pPr>
      <w:suppressLineNumbers/>
      <w:spacing w:before="120" w:after="120"/>
    </w:pPr>
    <w:rPr>
      <w:rFonts w:cs="Tahoma"/>
      <w:i/>
      <w:iCs/>
    </w:rPr>
  </w:style>
  <w:style w:type="paragraph" w:customStyle="1" w:styleId="Nagwek1">
    <w:name w:val="Nagłówek1"/>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1">
    <w:name w:val="Podpis1"/>
    <w:basedOn w:val="Normal"/>
    <w:uiPriority w:val="99"/>
    <w:rsid w:val="00D966F9"/>
    <w:pPr>
      <w:suppressLineNumbers/>
      <w:spacing w:before="120" w:after="120"/>
    </w:pPr>
    <w:rPr>
      <w:rFonts w:cs="Tahoma"/>
      <w:i/>
      <w:iCs/>
    </w:rPr>
  </w:style>
  <w:style w:type="paragraph" w:styleId="TOC1">
    <w:name w:val="toc 1"/>
    <w:basedOn w:val="Normal"/>
    <w:next w:val="Normal"/>
    <w:uiPriority w:val="99"/>
    <w:rsid w:val="00D966F9"/>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D966F9"/>
    <w:pPr>
      <w:ind w:left="240"/>
    </w:pPr>
    <w:rPr>
      <w:smallCaps/>
    </w:rPr>
  </w:style>
  <w:style w:type="paragraph" w:styleId="TOC3">
    <w:name w:val="toc 3"/>
    <w:basedOn w:val="Normal"/>
    <w:next w:val="Normal"/>
    <w:uiPriority w:val="99"/>
    <w:rsid w:val="00D966F9"/>
    <w:pPr>
      <w:ind w:left="480"/>
    </w:pPr>
    <w:rPr>
      <w:i/>
      <w:iCs/>
    </w:rPr>
  </w:style>
  <w:style w:type="paragraph" w:styleId="TOC4">
    <w:name w:val="toc 4"/>
    <w:basedOn w:val="Normal"/>
    <w:next w:val="Normal"/>
    <w:uiPriority w:val="99"/>
    <w:rsid w:val="00D966F9"/>
    <w:pPr>
      <w:ind w:left="720"/>
    </w:pPr>
    <w:rPr>
      <w:szCs w:val="21"/>
    </w:rPr>
  </w:style>
  <w:style w:type="paragraph" w:styleId="TOC5">
    <w:name w:val="toc 5"/>
    <w:basedOn w:val="Normal"/>
    <w:next w:val="Normal"/>
    <w:uiPriority w:val="99"/>
    <w:rsid w:val="00D966F9"/>
    <w:pPr>
      <w:ind w:left="960"/>
    </w:pPr>
    <w:rPr>
      <w:szCs w:val="21"/>
    </w:rPr>
  </w:style>
  <w:style w:type="paragraph" w:styleId="TOC6">
    <w:name w:val="toc 6"/>
    <w:basedOn w:val="Normal"/>
    <w:next w:val="Normal"/>
    <w:uiPriority w:val="99"/>
    <w:rsid w:val="00D966F9"/>
    <w:pPr>
      <w:ind w:left="1200"/>
    </w:pPr>
    <w:rPr>
      <w:szCs w:val="21"/>
    </w:rPr>
  </w:style>
  <w:style w:type="paragraph" w:styleId="TOC7">
    <w:name w:val="toc 7"/>
    <w:basedOn w:val="Normal"/>
    <w:next w:val="Normal"/>
    <w:uiPriority w:val="99"/>
    <w:rsid w:val="00D966F9"/>
    <w:pPr>
      <w:ind w:left="1440"/>
    </w:pPr>
    <w:rPr>
      <w:szCs w:val="21"/>
    </w:rPr>
  </w:style>
  <w:style w:type="paragraph" w:styleId="TOC8">
    <w:name w:val="toc 8"/>
    <w:basedOn w:val="Normal"/>
    <w:next w:val="Normal"/>
    <w:uiPriority w:val="99"/>
    <w:rsid w:val="00D966F9"/>
    <w:pPr>
      <w:ind w:left="1680"/>
    </w:pPr>
    <w:rPr>
      <w:szCs w:val="21"/>
    </w:rPr>
  </w:style>
  <w:style w:type="paragraph" w:styleId="TOC9">
    <w:name w:val="toc 9"/>
    <w:basedOn w:val="Normal"/>
    <w:next w:val="Normal"/>
    <w:uiPriority w:val="99"/>
    <w:rsid w:val="00D966F9"/>
    <w:pPr>
      <w:ind w:left="1920"/>
    </w:pPr>
    <w:rPr>
      <w:szCs w:val="21"/>
    </w:rPr>
  </w:style>
  <w:style w:type="paragraph" w:customStyle="1" w:styleId="Tekstpodstawowy31">
    <w:name w:val="Tekst podstawowy 31"/>
    <w:basedOn w:val="Normal"/>
    <w:uiPriority w:val="99"/>
    <w:rsid w:val="00D966F9"/>
    <w:rPr>
      <w:rFonts w:ascii="Verdana" w:hAnsi="Verdana"/>
      <w:sz w:val="20"/>
    </w:rPr>
  </w:style>
  <w:style w:type="paragraph" w:styleId="Footer">
    <w:name w:val="footer"/>
    <w:basedOn w:val="Normal"/>
    <w:link w:val="FooterChar1"/>
    <w:uiPriority w:val="99"/>
    <w:rsid w:val="00D966F9"/>
    <w:pPr>
      <w:tabs>
        <w:tab w:val="center" w:pos="4536"/>
        <w:tab w:val="right" w:pos="9072"/>
      </w:tabs>
    </w:pPr>
  </w:style>
  <w:style w:type="character" w:customStyle="1" w:styleId="FooterChar1">
    <w:name w:val="Footer Char1"/>
    <w:basedOn w:val="DefaultParagraphFont"/>
    <w:link w:val="Footer"/>
    <w:uiPriority w:val="99"/>
    <w:semiHidden/>
    <w:locked/>
    <w:rsid w:val="004F4685"/>
    <w:rPr>
      <w:rFonts w:cs="Times New Roman"/>
      <w:sz w:val="24"/>
      <w:szCs w:val="24"/>
      <w:lang w:eastAsia="ar-SA" w:bidi="ar-SA"/>
    </w:rPr>
  </w:style>
  <w:style w:type="paragraph" w:customStyle="1" w:styleId="Style1">
    <w:name w:val="Style1"/>
    <w:basedOn w:val="Normal"/>
    <w:uiPriority w:val="99"/>
    <w:rsid w:val="00D966F9"/>
    <w:pPr>
      <w:widowControl w:val="0"/>
    </w:pPr>
    <w:rPr>
      <w:szCs w:val="20"/>
    </w:rPr>
  </w:style>
  <w:style w:type="paragraph" w:styleId="Header">
    <w:name w:val="header"/>
    <w:basedOn w:val="Normal"/>
    <w:link w:val="HeaderChar1"/>
    <w:uiPriority w:val="99"/>
    <w:rsid w:val="00D966F9"/>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4F4685"/>
    <w:rPr>
      <w:rFonts w:cs="Times New Roman"/>
      <w:sz w:val="24"/>
      <w:szCs w:val="24"/>
      <w:lang w:eastAsia="ar-SA" w:bidi="ar-SA"/>
    </w:rPr>
  </w:style>
  <w:style w:type="paragraph" w:styleId="BodyTextIndent">
    <w:name w:val="Body Text Indent"/>
    <w:basedOn w:val="Normal"/>
    <w:link w:val="BodyTextIndentChar1"/>
    <w:uiPriority w:val="99"/>
    <w:rsid w:val="00D966F9"/>
    <w:pPr>
      <w:ind w:left="360"/>
    </w:pPr>
    <w:rPr>
      <w:b/>
      <w:szCs w:val="20"/>
    </w:rPr>
  </w:style>
  <w:style w:type="character" w:customStyle="1" w:styleId="BodyTextIndentChar1">
    <w:name w:val="Body Text Indent Char1"/>
    <w:basedOn w:val="DefaultParagraphFont"/>
    <w:link w:val="BodyTextIndent"/>
    <w:uiPriority w:val="99"/>
    <w:semiHidden/>
    <w:locked/>
    <w:rsid w:val="004F4685"/>
    <w:rPr>
      <w:rFonts w:cs="Times New Roman"/>
      <w:sz w:val="24"/>
      <w:szCs w:val="24"/>
      <w:lang w:eastAsia="ar-SA" w:bidi="ar-SA"/>
    </w:rPr>
  </w:style>
  <w:style w:type="paragraph" w:customStyle="1" w:styleId="Tekstpodstawowy21">
    <w:name w:val="Tekst podstawowy 21"/>
    <w:basedOn w:val="Normal"/>
    <w:uiPriority w:val="99"/>
    <w:rsid w:val="00D966F9"/>
    <w:pPr>
      <w:ind w:right="381"/>
    </w:pPr>
    <w:rPr>
      <w:rFonts w:ascii="Verdana" w:hAnsi="Verdana"/>
      <w:sz w:val="20"/>
    </w:rPr>
  </w:style>
  <w:style w:type="paragraph" w:customStyle="1" w:styleId="Tekstpodstawowywcity31">
    <w:name w:val="Tekst podstawowy wcięty 31"/>
    <w:basedOn w:val="Normal"/>
    <w:uiPriority w:val="99"/>
    <w:rsid w:val="00D966F9"/>
    <w:pPr>
      <w:ind w:left="708"/>
    </w:pPr>
    <w:rPr>
      <w:szCs w:val="20"/>
    </w:rPr>
  </w:style>
  <w:style w:type="paragraph" w:customStyle="1" w:styleId="Akapit">
    <w:name w:val="Akapit"/>
    <w:basedOn w:val="Normal"/>
    <w:uiPriority w:val="99"/>
    <w:rsid w:val="00D966F9"/>
    <w:pPr>
      <w:ind w:left="1134"/>
    </w:pPr>
    <w:rPr>
      <w:sz w:val="22"/>
      <w:szCs w:val="20"/>
    </w:rPr>
  </w:style>
  <w:style w:type="paragraph" w:customStyle="1" w:styleId="Tekstpodstawowywcity21">
    <w:name w:val="Tekst podstawowy wcięty 21"/>
    <w:basedOn w:val="Normal"/>
    <w:uiPriority w:val="99"/>
    <w:rsid w:val="00D966F9"/>
    <w:pPr>
      <w:tabs>
        <w:tab w:val="left" w:pos="1620"/>
      </w:tabs>
      <w:ind w:left="360" w:hanging="360"/>
      <w:jc w:val="both"/>
    </w:pPr>
    <w:rPr>
      <w:rFonts w:ascii="Verdana" w:hAnsi="Verdana"/>
      <w:sz w:val="20"/>
    </w:rPr>
  </w:style>
  <w:style w:type="paragraph" w:customStyle="1" w:styleId="font5">
    <w:name w:val="font5"/>
    <w:basedOn w:val="Normal"/>
    <w:uiPriority w:val="99"/>
    <w:rsid w:val="00D966F9"/>
    <w:pPr>
      <w:spacing w:before="280" w:after="280"/>
    </w:pPr>
    <w:rPr>
      <w:rFonts w:ascii="Tahoma" w:hAnsi="Tahoma" w:cs="Tahoma"/>
      <w:sz w:val="18"/>
      <w:szCs w:val="18"/>
    </w:rPr>
  </w:style>
  <w:style w:type="paragraph" w:customStyle="1" w:styleId="Zawartotabeli">
    <w:name w:val="Zawartość tabeli"/>
    <w:basedOn w:val="Normal"/>
    <w:uiPriority w:val="99"/>
    <w:rsid w:val="00D966F9"/>
    <w:pPr>
      <w:suppressLineNumbers/>
    </w:pPr>
  </w:style>
  <w:style w:type="paragraph" w:customStyle="1" w:styleId="Nagwektabeli">
    <w:name w:val="Nagłówek tabeli"/>
    <w:basedOn w:val="Zawartotabeli"/>
    <w:uiPriority w:val="99"/>
    <w:rsid w:val="00D966F9"/>
    <w:pPr>
      <w:jc w:val="center"/>
    </w:pPr>
    <w:rPr>
      <w:b/>
      <w:bCs/>
    </w:rPr>
  </w:style>
  <w:style w:type="paragraph" w:customStyle="1" w:styleId="Zawartoramki">
    <w:name w:val="Zawartość ramki"/>
    <w:basedOn w:val="BodyText"/>
    <w:uiPriority w:val="99"/>
    <w:rsid w:val="00D966F9"/>
  </w:style>
  <w:style w:type="paragraph" w:styleId="EnvelopeReturn">
    <w:name w:val="envelope return"/>
    <w:basedOn w:val="Normal"/>
    <w:uiPriority w:val="99"/>
    <w:rsid w:val="00D966F9"/>
    <w:pPr>
      <w:widowControl w:val="0"/>
    </w:pPr>
  </w:style>
  <w:style w:type="paragraph" w:customStyle="1" w:styleId="BodyText21">
    <w:name w:val="Body Text 21"/>
    <w:basedOn w:val="Normal"/>
    <w:uiPriority w:val="99"/>
    <w:rsid w:val="00D966F9"/>
    <w:pPr>
      <w:widowControl w:val="0"/>
      <w:overflowPunct w:val="0"/>
      <w:autoSpaceDE w:val="0"/>
      <w:textAlignment w:val="baseline"/>
    </w:pPr>
    <w:rPr>
      <w:szCs w:val="20"/>
    </w:rPr>
  </w:style>
  <w:style w:type="paragraph" w:customStyle="1" w:styleId="Index">
    <w:name w:val="Index"/>
    <w:basedOn w:val="Normal"/>
    <w:uiPriority w:val="99"/>
    <w:rsid w:val="00D966F9"/>
    <w:pPr>
      <w:suppressLineNumbers/>
    </w:pPr>
    <w:rPr>
      <w:rFonts w:cs="Tahoma"/>
      <w:sz w:val="20"/>
    </w:rPr>
  </w:style>
  <w:style w:type="paragraph" w:customStyle="1" w:styleId="font6">
    <w:name w:val="font6"/>
    <w:basedOn w:val="Normal"/>
    <w:uiPriority w:val="99"/>
    <w:rsid w:val="00D966F9"/>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D966F9"/>
    <w:pPr>
      <w:spacing w:after="120"/>
    </w:pPr>
    <w:rPr>
      <w:sz w:val="16"/>
      <w:szCs w:val="16"/>
    </w:rPr>
  </w:style>
  <w:style w:type="paragraph" w:customStyle="1" w:styleId="Tekstpodstawowywcity22">
    <w:name w:val="Tekst podstawowy wcięty 22"/>
    <w:basedOn w:val="Normal"/>
    <w:uiPriority w:val="99"/>
    <w:rsid w:val="00D966F9"/>
    <w:pPr>
      <w:spacing w:after="120" w:line="480" w:lineRule="auto"/>
      <w:ind w:left="283"/>
    </w:pPr>
  </w:style>
  <w:style w:type="paragraph" w:styleId="BalloonText">
    <w:name w:val="Balloon Text"/>
    <w:basedOn w:val="Normal"/>
    <w:link w:val="BalloonTextChar1"/>
    <w:uiPriority w:val="99"/>
    <w:rsid w:val="00D966F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F4685"/>
    <w:rPr>
      <w:rFonts w:cs="Times New Roman"/>
      <w:sz w:val="2"/>
      <w:lang w:eastAsia="ar-SA" w:bidi="ar-SA"/>
    </w:rPr>
  </w:style>
  <w:style w:type="paragraph" w:customStyle="1" w:styleId="Tekstpodstawowywcity32">
    <w:name w:val="Tekst podstawowy wcięty 32"/>
    <w:basedOn w:val="Normal"/>
    <w:uiPriority w:val="99"/>
    <w:rsid w:val="00D966F9"/>
    <w:pPr>
      <w:spacing w:after="120"/>
      <w:ind w:left="283"/>
    </w:pPr>
    <w:rPr>
      <w:sz w:val="16"/>
      <w:szCs w:val="16"/>
    </w:rPr>
  </w:style>
  <w:style w:type="paragraph" w:customStyle="1" w:styleId="Tekstpodstawowy33">
    <w:name w:val="Tekst podstawowy 33"/>
    <w:basedOn w:val="Normal"/>
    <w:uiPriority w:val="99"/>
    <w:rsid w:val="00D966F9"/>
    <w:pPr>
      <w:spacing w:after="120"/>
    </w:pPr>
    <w:rPr>
      <w:sz w:val="16"/>
      <w:szCs w:val="16"/>
    </w:rPr>
  </w:style>
  <w:style w:type="paragraph" w:customStyle="1" w:styleId="Tekstpodstawowy22">
    <w:name w:val="Tekst podstawowy 22"/>
    <w:basedOn w:val="Normal"/>
    <w:uiPriority w:val="99"/>
    <w:rsid w:val="00D966F9"/>
    <w:pPr>
      <w:spacing w:after="120" w:line="480" w:lineRule="auto"/>
    </w:pPr>
  </w:style>
  <w:style w:type="paragraph" w:styleId="NormalWeb">
    <w:name w:val="Normal (Web)"/>
    <w:basedOn w:val="Normal"/>
    <w:uiPriority w:val="99"/>
    <w:rsid w:val="00D966F9"/>
    <w:pPr>
      <w:suppressAutoHyphens w:val="0"/>
    </w:pPr>
  </w:style>
  <w:style w:type="paragraph" w:customStyle="1" w:styleId="bold">
    <w:name w:val="bold"/>
    <w:basedOn w:val="Normal"/>
    <w:uiPriority w:val="99"/>
    <w:rsid w:val="00D966F9"/>
    <w:pPr>
      <w:suppressAutoHyphens w:val="0"/>
    </w:pPr>
  </w:style>
  <w:style w:type="paragraph" w:customStyle="1" w:styleId="BodyText31">
    <w:name w:val="Body Text 31"/>
    <w:basedOn w:val="Normal"/>
    <w:uiPriority w:val="99"/>
    <w:rsid w:val="00D966F9"/>
    <w:pPr>
      <w:suppressAutoHyphens w:val="0"/>
      <w:overflowPunct w:val="0"/>
      <w:autoSpaceDE w:val="0"/>
      <w:jc w:val="both"/>
      <w:textAlignment w:val="baseline"/>
    </w:pPr>
    <w:rPr>
      <w:szCs w:val="20"/>
    </w:rPr>
  </w:style>
  <w:style w:type="paragraph" w:styleId="ListParagraph">
    <w:name w:val="List Paragraph"/>
    <w:basedOn w:val="Normal"/>
    <w:uiPriority w:val="99"/>
    <w:qFormat/>
    <w:rsid w:val="00D966F9"/>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D966F9"/>
    <w:pPr>
      <w:numPr>
        <w:numId w:val="2"/>
      </w:numPr>
    </w:pPr>
  </w:style>
  <w:style w:type="paragraph" w:customStyle="1" w:styleId="Tekstpodstawowyzwciciem1">
    <w:name w:val="Tekst podstawowy z wcięciem1"/>
    <w:basedOn w:val="BodyText"/>
    <w:uiPriority w:val="99"/>
    <w:rsid w:val="00D966F9"/>
    <w:pPr>
      <w:ind w:firstLine="210"/>
    </w:pPr>
    <w:rPr>
      <w:sz w:val="20"/>
    </w:rPr>
  </w:style>
  <w:style w:type="paragraph" w:customStyle="1" w:styleId="Tekstpodstawowywcity33">
    <w:name w:val="Tekst podstawowy wcięty 33"/>
    <w:basedOn w:val="Normal"/>
    <w:uiPriority w:val="99"/>
    <w:rsid w:val="00D966F9"/>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table" w:styleId="TableGrid">
    <w:name w:val="Table Grid"/>
    <w:basedOn w:val="TableNormal"/>
    <w:uiPriority w:val="99"/>
    <w:rsid w:val="001C601A"/>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741617">
      <w:marLeft w:val="0"/>
      <w:marRight w:val="0"/>
      <w:marTop w:val="0"/>
      <w:marBottom w:val="0"/>
      <w:divBdr>
        <w:top w:val="none" w:sz="0" w:space="0" w:color="auto"/>
        <w:left w:val="none" w:sz="0" w:space="0" w:color="auto"/>
        <w:bottom w:val="none" w:sz="0" w:space="0" w:color="auto"/>
        <w:right w:val="none" w:sz="0" w:space="0" w:color="auto"/>
      </w:divBdr>
    </w:div>
    <w:div w:id="1129741618">
      <w:marLeft w:val="0"/>
      <w:marRight w:val="0"/>
      <w:marTop w:val="0"/>
      <w:marBottom w:val="0"/>
      <w:divBdr>
        <w:top w:val="none" w:sz="0" w:space="0" w:color="auto"/>
        <w:left w:val="none" w:sz="0" w:space="0" w:color="auto"/>
        <w:bottom w:val="none" w:sz="0" w:space="0" w:color="auto"/>
        <w:right w:val="none" w:sz="0" w:space="0" w:color="auto"/>
      </w:divBdr>
    </w:div>
    <w:div w:id="1129741619">
      <w:marLeft w:val="0"/>
      <w:marRight w:val="0"/>
      <w:marTop w:val="0"/>
      <w:marBottom w:val="0"/>
      <w:divBdr>
        <w:top w:val="none" w:sz="0" w:space="0" w:color="auto"/>
        <w:left w:val="none" w:sz="0" w:space="0" w:color="auto"/>
        <w:bottom w:val="none" w:sz="0" w:space="0" w:color="auto"/>
        <w:right w:val="none" w:sz="0" w:space="0" w:color="auto"/>
      </w:divBdr>
    </w:div>
    <w:div w:id="1129741621">
      <w:marLeft w:val="0"/>
      <w:marRight w:val="0"/>
      <w:marTop w:val="0"/>
      <w:marBottom w:val="0"/>
      <w:divBdr>
        <w:top w:val="none" w:sz="0" w:space="0" w:color="auto"/>
        <w:left w:val="none" w:sz="0" w:space="0" w:color="auto"/>
        <w:bottom w:val="none" w:sz="0" w:space="0" w:color="auto"/>
        <w:right w:val="none" w:sz="0" w:space="0" w:color="auto"/>
      </w:divBdr>
    </w:div>
    <w:div w:id="1129741622">
      <w:marLeft w:val="0"/>
      <w:marRight w:val="0"/>
      <w:marTop w:val="0"/>
      <w:marBottom w:val="0"/>
      <w:divBdr>
        <w:top w:val="none" w:sz="0" w:space="0" w:color="auto"/>
        <w:left w:val="none" w:sz="0" w:space="0" w:color="auto"/>
        <w:bottom w:val="none" w:sz="0" w:space="0" w:color="auto"/>
        <w:right w:val="none" w:sz="0" w:space="0" w:color="auto"/>
      </w:divBdr>
    </w:div>
    <w:div w:id="1129741623">
      <w:marLeft w:val="0"/>
      <w:marRight w:val="0"/>
      <w:marTop w:val="0"/>
      <w:marBottom w:val="0"/>
      <w:divBdr>
        <w:top w:val="none" w:sz="0" w:space="0" w:color="auto"/>
        <w:left w:val="none" w:sz="0" w:space="0" w:color="auto"/>
        <w:bottom w:val="none" w:sz="0" w:space="0" w:color="auto"/>
        <w:right w:val="none" w:sz="0" w:space="0" w:color="auto"/>
      </w:divBdr>
    </w:div>
    <w:div w:id="1129741624">
      <w:marLeft w:val="0"/>
      <w:marRight w:val="0"/>
      <w:marTop w:val="0"/>
      <w:marBottom w:val="0"/>
      <w:divBdr>
        <w:top w:val="none" w:sz="0" w:space="0" w:color="auto"/>
        <w:left w:val="none" w:sz="0" w:space="0" w:color="auto"/>
        <w:bottom w:val="none" w:sz="0" w:space="0" w:color="auto"/>
        <w:right w:val="none" w:sz="0" w:space="0" w:color="auto"/>
      </w:divBdr>
    </w:div>
    <w:div w:id="1129741625">
      <w:marLeft w:val="0"/>
      <w:marRight w:val="0"/>
      <w:marTop w:val="0"/>
      <w:marBottom w:val="0"/>
      <w:divBdr>
        <w:top w:val="none" w:sz="0" w:space="0" w:color="auto"/>
        <w:left w:val="none" w:sz="0" w:space="0" w:color="auto"/>
        <w:bottom w:val="none" w:sz="0" w:space="0" w:color="auto"/>
        <w:right w:val="none" w:sz="0" w:space="0" w:color="auto"/>
      </w:divBdr>
    </w:div>
    <w:div w:id="1129741626">
      <w:marLeft w:val="0"/>
      <w:marRight w:val="0"/>
      <w:marTop w:val="0"/>
      <w:marBottom w:val="0"/>
      <w:divBdr>
        <w:top w:val="none" w:sz="0" w:space="0" w:color="auto"/>
        <w:left w:val="none" w:sz="0" w:space="0" w:color="auto"/>
        <w:bottom w:val="none" w:sz="0" w:space="0" w:color="auto"/>
        <w:right w:val="none" w:sz="0" w:space="0" w:color="auto"/>
      </w:divBdr>
    </w:div>
    <w:div w:id="1129741627">
      <w:marLeft w:val="0"/>
      <w:marRight w:val="0"/>
      <w:marTop w:val="0"/>
      <w:marBottom w:val="0"/>
      <w:divBdr>
        <w:top w:val="none" w:sz="0" w:space="0" w:color="auto"/>
        <w:left w:val="none" w:sz="0" w:space="0" w:color="auto"/>
        <w:bottom w:val="none" w:sz="0" w:space="0" w:color="auto"/>
        <w:right w:val="none" w:sz="0" w:space="0" w:color="auto"/>
      </w:divBdr>
    </w:div>
    <w:div w:id="1129741628">
      <w:marLeft w:val="0"/>
      <w:marRight w:val="0"/>
      <w:marTop w:val="0"/>
      <w:marBottom w:val="0"/>
      <w:divBdr>
        <w:top w:val="none" w:sz="0" w:space="0" w:color="auto"/>
        <w:left w:val="none" w:sz="0" w:space="0" w:color="auto"/>
        <w:bottom w:val="none" w:sz="0" w:space="0" w:color="auto"/>
        <w:right w:val="none" w:sz="0" w:space="0" w:color="auto"/>
      </w:divBdr>
    </w:div>
    <w:div w:id="1129741630">
      <w:marLeft w:val="0"/>
      <w:marRight w:val="0"/>
      <w:marTop w:val="0"/>
      <w:marBottom w:val="0"/>
      <w:divBdr>
        <w:top w:val="none" w:sz="0" w:space="0" w:color="auto"/>
        <w:left w:val="none" w:sz="0" w:space="0" w:color="auto"/>
        <w:bottom w:val="none" w:sz="0" w:space="0" w:color="auto"/>
        <w:right w:val="none" w:sz="0" w:space="0" w:color="auto"/>
      </w:divBdr>
    </w:div>
    <w:div w:id="1129741631">
      <w:marLeft w:val="0"/>
      <w:marRight w:val="0"/>
      <w:marTop w:val="0"/>
      <w:marBottom w:val="0"/>
      <w:divBdr>
        <w:top w:val="none" w:sz="0" w:space="0" w:color="auto"/>
        <w:left w:val="none" w:sz="0" w:space="0" w:color="auto"/>
        <w:bottom w:val="none" w:sz="0" w:space="0" w:color="auto"/>
        <w:right w:val="none" w:sz="0" w:space="0" w:color="auto"/>
      </w:divBdr>
    </w:div>
    <w:div w:id="1129741632">
      <w:marLeft w:val="0"/>
      <w:marRight w:val="0"/>
      <w:marTop w:val="0"/>
      <w:marBottom w:val="0"/>
      <w:divBdr>
        <w:top w:val="none" w:sz="0" w:space="0" w:color="auto"/>
        <w:left w:val="none" w:sz="0" w:space="0" w:color="auto"/>
        <w:bottom w:val="none" w:sz="0" w:space="0" w:color="auto"/>
        <w:right w:val="none" w:sz="0" w:space="0" w:color="auto"/>
      </w:divBdr>
    </w:div>
    <w:div w:id="1129741633">
      <w:marLeft w:val="0"/>
      <w:marRight w:val="0"/>
      <w:marTop w:val="0"/>
      <w:marBottom w:val="0"/>
      <w:divBdr>
        <w:top w:val="none" w:sz="0" w:space="0" w:color="auto"/>
        <w:left w:val="none" w:sz="0" w:space="0" w:color="auto"/>
        <w:bottom w:val="none" w:sz="0" w:space="0" w:color="auto"/>
        <w:right w:val="none" w:sz="0" w:space="0" w:color="auto"/>
      </w:divBdr>
    </w:div>
    <w:div w:id="1129741634">
      <w:marLeft w:val="0"/>
      <w:marRight w:val="0"/>
      <w:marTop w:val="0"/>
      <w:marBottom w:val="0"/>
      <w:divBdr>
        <w:top w:val="none" w:sz="0" w:space="0" w:color="auto"/>
        <w:left w:val="none" w:sz="0" w:space="0" w:color="auto"/>
        <w:bottom w:val="none" w:sz="0" w:space="0" w:color="auto"/>
        <w:right w:val="none" w:sz="0" w:space="0" w:color="auto"/>
      </w:divBdr>
    </w:div>
    <w:div w:id="1129741635">
      <w:marLeft w:val="0"/>
      <w:marRight w:val="0"/>
      <w:marTop w:val="0"/>
      <w:marBottom w:val="0"/>
      <w:divBdr>
        <w:top w:val="none" w:sz="0" w:space="0" w:color="auto"/>
        <w:left w:val="none" w:sz="0" w:space="0" w:color="auto"/>
        <w:bottom w:val="none" w:sz="0" w:space="0" w:color="auto"/>
        <w:right w:val="none" w:sz="0" w:space="0" w:color="auto"/>
      </w:divBdr>
    </w:div>
    <w:div w:id="1129741637">
      <w:marLeft w:val="0"/>
      <w:marRight w:val="0"/>
      <w:marTop w:val="0"/>
      <w:marBottom w:val="0"/>
      <w:divBdr>
        <w:top w:val="none" w:sz="0" w:space="0" w:color="auto"/>
        <w:left w:val="none" w:sz="0" w:space="0" w:color="auto"/>
        <w:bottom w:val="none" w:sz="0" w:space="0" w:color="auto"/>
        <w:right w:val="none" w:sz="0" w:space="0" w:color="auto"/>
      </w:divBdr>
    </w:div>
    <w:div w:id="1129741638">
      <w:marLeft w:val="0"/>
      <w:marRight w:val="0"/>
      <w:marTop w:val="0"/>
      <w:marBottom w:val="0"/>
      <w:divBdr>
        <w:top w:val="none" w:sz="0" w:space="0" w:color="auto"/>
        <w:left w:val="none" w:sz="0" w:space="0" w:color="auto"/>
        <w:bottom w:val="none" w:sz="0" w:space="0" w:color="auto"/>
        <w:right w:val="none" w:sz="0" w:space="0" w:color="auto"/>
      </w:divBdr>
    </w:div>
    <w:div w:id="1129741639">
      <w:marLeft w:val="0"/>
      <w:marRight w:val="0"/>
      <w:marTop w:val="0"/>
      <w:marBottom w:val="0"/>
      <w:divBdr>
        <w:top w:val="none" w:sz="0" w:space="0" w:color="auto"/>
        <w:left w:val="none" w:sz="0" w:space="0" w:color="auto"/>
        <w:bottom w:val="none" w:sz="0" w:space="0" w:color="auto"/>
        <w:right w:val="none" w:sz="0" w:space="0" w:color="auto"/>
      </w:divBdr>
    </w:div>
    <w:div w:id="1129741640">
      <w:marLeft w:val="0"/>
      <w:marRight w:val="0"/>
      <w:marTop w:val="0"/>
      <w:marBottom w:val="0"/>
      <w:divBdr>
        <w:top w:val="none" w:sz="0" w:space="0" w:color="auto"/>
        <w:left w:val="none" w:sz="0" w:space="0" w:color="auto"/>
        <w:bottom w:val="none" w:sz="0" w:space="0" w:color="auto"/>
        <w:right w:val="none" w:sz="0" w:space="0" w:color="auto"/>
      </w:divBdr>
    </w:div>
    <w:div w:id="1129741642">
      <w:marLeft w:val="0"/>
      <w:marRight w:val="0"/>
      <w:marTop w:val="0"/>
      <w:marBottom w:val="0"/>
      <w:divBdr>
        <w:top w:val="none" w:sz="0" w:space="0" w:color="auto"/>
        <w:left w:val="none" w:sz="0" w:space="0" w:color="auto"/>
        <w:bottom w:val="none" w:sz="0" w:space="0" w:color="auto"/>
        <w:right w:val="none" w:sz="0" w:space="0" w:color="auto"/>
      </w:divBdr>
      <w:divsChild>
        <w:div w:id="1129741620">
          <w:marLeft w:val="0"/>
          <w:marRight w:val="0"/>
          <w:marTop w:val="0"/>
          <w:marBottom w:val="0"/>
          <w:divBdr>
            <w:top w:val="none" w:sz="0" w:space="0" w:color="auto"/>
            <w:left w:val="none" w:sz="0" w:space="0" w:color="auto"/>
            <w:bottom w:val="none" w:sz="0" w:space="0" w:color="auto"/>
            <w:right w:val="none" w:sz="0" w:space="0" w:color="auto"/>
          </w:divBdr>
        </w:div>
        <w:div w:id="1129741629">
          <w:marLeft w:val="0"/>
          <w:marRight w:val="0"/>
          <w:marTop w:val="0"/>
          <w:marBottom w:val="0"/>
          <w:divBdr>
            <w:top w:val="none" w:sz="0" w:space="0" w:color="auto"/>
            <w:left w:val="none" w:sz="0" w:space="0" w:color="auto"/>
            <w:bottom w:val="none" w:sz="0" w:space="0" w:color="auto"/>
            <w:right w:val="none" w:sz="0" w:space="0" w:color="auto"/>
          </w:divBdr>
        </w:div>
        <w:div w:id="1129741636">
          <w:marLeft w:val="0"/>
          <w:marRight w:val="0"/>
          <w:marTop w:val="0"/>
          <w:marBottom w:val="0"/>
          <w:divBdr>
            <w:top w:val="none" w:sz="0" w:space="0" w:color="auto"/>
            <w:left w:val="none" w:sz="0" w:space="0" w:color="auto"/>
            <w:bottom w:val="none" w:sz="0" w:space="0" w:color="auto"/>
            <w:right w:val="none" w:sz="0" w:space="0" w:color="auto"/>
          </w:divBdr>
        </w:div>
        <w:div w:id="1129741641">
          <w:marLeft w:val="0"/>
          <w:marRight w:val="0"/>
          <w:marTop w:val="0"/>
          <w:marBottom w:val="0"/>
          <w:divBdr>
            <w:top w:val="none" w:sz="0" w:space="0" w:color="auto"/>
            <w:left w:val="none" w:sz="0" w:space="0" w:color="auto"/>
            <w:bottom w:val="none" w:sz="0" w:space="0" w:color="auto"/>
            <w:right w:val="none" w:sz="0" w:space="0" w:color="auto"/>
          </w:divBdr>
        </w:div>
        <w:div w:id="1129741650">
          <w:marLeft w:val="0"/>
          <w:marRight w:val="0"/>
          <w:marTop w:val="0"/>
          <w:marBottom w:val="0"/>
          <w:divBdr>
            <w:top w:val="none" w:sz="0" w:space="0" w:color="auto"/>
            <w:left w:val="none" w:sz="0" w:space="0" w:color="auto"/>
            <w:bottom w:val="none" w:sz="0" w:space="0" w:color="auto"/>
            <w:right w:val="none" w:sz="0" w:space="0" w:color="auto"/>
          </w:divBdr>
        </w:div>
        <w:div w:id="1129741656">
          <w:marLeft w:val="0"/>
          <w:marRight w:val="0"/>
          <w:marTop w:val="0"/>
          <w:marBottom w:val="0"/>
          <w:divBdr>
            <w:top w:val="none" w:sz="0" w:space="0" w:color="auto"/>
            <w:left w:val="none" w:sz="0" w:space="0" w:color="auto"/>
            <w:bottom w:val="none" w:sz="0" w:space="0" w:color="auto"/>
            <w:right w:val="none" w:sz="0" w:space="0" w:color="auto"/>
          </w:divBdr>
        </w:div>
        <w:div w:id="1129741657">
          <w:marLeft w:val="0"/>
          <w:marRight w:val="0"/>
          <w:marTop w:val="0"/>
          <w:marBottom w:val="0"/>
          <w:divBdr>
            <w:top w:val="none" w:sz="0" w:space="0" w:color="auto"/>
            <w:left w:val="none" w:sz="0" w:space="0" w:color="auto"/>
            <w:bottom w:val="none" w:sz="0" w:space="0" w:color="auto"/>
            <w:right w:val="none" w:sz="0" w:space="0" w:color="auto"/>
          </w:divBdr>
        </w:div>
        <w:div w:id="1129741666">
          <w:marLeft w:val="0"/>
          <w:marRight w:val="0"/>
          <w:marTop w:val="0"/>
          <w:marBottom w:val="0"/>
          <w:divBdr>
            <w:top w:val="none" w:sz="0" w:space="0" w:color="auto"/>
            <w:left w:val="none" w:sz="0" w:space="0" w:color="auto"/>
            <w:bottom w:val="none" w:sz="0" w:space="0" w:color="auto"/>
            <w:right w:val="none" w:sz="0" w:space="0" w:color="auto"/>
          </w:divBdr>
        </w:div>
        <w:div w:id="1129741690">
          <w:marLeft w:val="0"/>
          <w:marRight w:val="0"/>
          <w:marTop w:val="0"/>
          <w:marBottom w:val="0"/>
          <w:divBdr>
            <w:top w:val="none" w:sz="0" w:space="0" w:color="auto"/>
            <w:left w:val="none" w:sz="0" w:space="0" w:color="auto"/>
            <w:bottom w:val="none" w:sz="0" w:space="0" w:color="auto"/>
            <w:right w:val="none" w:sz="0" w:space="0" w:color="auto"/>
          </w:divBdr>
        </w:div>
      </w:divsChild>
    </w:div>
    <w:div w:id="1129741643">
      <w:marLeft w:val="0"/>
      <w:marRight w:val="0"/>
      <w:marTop w:val="0"/>
      <w:marBottom w:val="0"/>
      <w:divBdr>
        <w:top w:val="none" w:sz="0" w:space="0" w:color="auto"/>
        <w:left w:val="none" w:sz="0" w:space="0" w:color="auto"/>
        <w:bottom w:val="none" w:sz="0" w:space="0" w:color="auto"/>
        <w:right w:val="none" w:sz="0" w:space="0" w:color="auto"/>
      </w:divBdr>
    </w:div>
    <w:div w:id="1129741644">
      <w:marLeft w:val="0"/>
      <w:marRight w:val="0"/>
      <w:marTop w:val="0"/>
      <w:marBottom w:val="0"/>
      <w:divBdr>
        <w:top w:val="none" w:sz="0" w:space="0" w:color="auto"/>
        <w:left w:val="none" w:sz="0" w:space="0" w:color="auto"/>
        <w:bottom w:val="none" w:sz="0" w:space="0" w:color="auto"/>
        <w:right w:val="none" w:sz="0" w:space="0" w:color="auto"/>
      </w:divBdr>
    </w:div>
    <w:div w:id="1129741645">
      <w:marLeft w:val="0"/>
      <w:marRight w:val="0"/>
      <w:marTop w:val="0"/>
      <w:marBottom w:val="0"/>
      <w:divBdr>
        <w:top w:val="none" w:sz="0" w:space="0" w:color="auto"/>
        <w:left w:val="none" w:sz="0" w:space="0" w:color="auto"/>
        <w:bottom w:val="none" w:sz="0" w:space="0" w:color="auto"/>
        <w:right w:val="none" w:sz="0" w:space="0" w:color="auto"/>
      </w:divBdr>
    </w:div>
    <w:div w:id="1129741646">
      <w:marLeft w:val="0"/>
      <w:marRight w:val="0"/>
      <w:marTop w:val="0"/>
      <w:marBottom w:val="0"/>
      <w:divBdr>
        <w:top w:val="none" w:sz="0" w:space="0" w:color="auto"/>
        <w:left w:val="none" w:sz="0" w:space="0" w:color="auto"/>
        <w:bottom w:val="none" w:sz="0" w:space="0" w:color="auto"/>
        <w:right w:val="none" w:sz="0" w:space="0" w:color="auto"/>
      </w:divBdr>
    </w:div>
    <w:div w:id="1129741647">
      <w:marLeft w:val="0"/>
      <w:marRight w:val="0"/>
      <w:marTop w:val="0"/>
      <w:marBottom w:val="0"/>
      <w:divBdr>
        <w:top w:val="none" w:sz="0" w:space="0" w:color="auto"/>
        <w:left w:val="none" w:sz="0" w:space="0" w:color="auto"/>
        <w:bottom w:val="none" w:sz="0" w:space="0" w:color="auto"/>
        <w:right w:val="none" w:sz="0" w:space="0" w:color="auto"/>
      </w:divBdr>
    </w:div>
    <w:div w:id="1129741648">
      <w:marLeft w:val="0"/>
      <w:marRight w:val="0"/>
      <w:marTop w:val="0"/>
      <w:marBottom w:val="0"/>
      <w:divBdr>
        <w:top w:val="none" w:sz="0" w:space="0" w:color="auto"/>
        <w:left w:val="none" w:sz="0" w:space="0" w:color="auto"/>
        <w:bottom w:val="none" w:sz="0" w:space="0" w:color="auto"/>
        <w:right w:val="none" w:sz="0" w:space="0" w:color="auto"/>
      </w:divBdr>
    </w:div>
    <w:div w:id="1129741649">
      <w:marLeft w:val="0"/>
      <w:marRight w:val="0"/>
      <w:marTop w:val="0"/>
      <w:marBottom w:val="0"/>
      <w:divBdr>
        <w:top w:val="none" w:sz="0" w:space="0" w:color="auto"/>
        <w:left w:val="none" w:sz="0" w:space="0" w:color="auto"/>
        <w:bottom w:val="none" w:sz="0" w:space="0" w:color="auto"/>
        <w:right w:val="none" w:sz="0" w:space="0" w:color="auto"/>
      </w:divBdr>
    </w:div>
    <w:div w:id="1129741651">
      <w:marLeft w:val="0"/>
      <w:marRight w:val="0"/>
      <w:marTop w:val="0"/>
      <w:marBottom w:val="0"/>
      <w:divBdr>
        <w:top w:val="none" w:sz="0" w:space="0" w:color="auto"/>
        <w:left w:val="none" w:sz="0" w:space="0" w:color="auto"/>
        <w:bottom w:val="none" w:sz="0" w:space="0" w:color="auto"/>
        <w:right w:val="none" w:sz="0" w:space="0" w:color="auto"/>
      </w:divBdr>
    </w:div>
    <w:div w:id="1129741652">
      <w:marLeft w:val="0"/>
      <w:marRight w:val="0"/>
      <w:marTop w:val="0"/>
      <w:marBottom w:val="0"/>
      <w:divBdr>
        <w:top w:val="none" w:sz="0" w:space="0" w:color="auto"/>
        <w:left w:val="none" w:sz="0" w:space="0" w:color="auto"/>
        <w:bottom w:val="none" w:sz="0" w:space="0" w:color="auto"/>
        <w:right w:val="none" w:sz="0" w:space="0" w:color="auto"/>
      </w:divBdr>
    </w:div>
    <w:div w:id="1129741653">
      <w:marLeft w:val="0"/>
      <w:marRight w:val="0"/>
      <w:marTop w:val="0"/>
      <w:marBottom w:val="0"/>
      <w:divBdr>
        <w:top w:val="none" w:sz="0" w:space="0" w:color="auto"/>
        <w:left w:val="none" w:sz="0" w:space="0" w:color="auto"/>
        <w:bottom w:val="none" w:sz="0" w:space="0" w:color="auto"/>
        <w:right w:val="none" w:sz="0" w:space="0" w:color="auto"/>
      </w:divBdr>
    </w:div>
    <w:div w:id="1129741654">
      <w:marLeft w:val="0"/>
      <w:marRight w:val="0"/>
      <w:marTop w:val="0"/>
      <w:marBottom w:val="0"/>
      <w:divBdr>
        <w:top w:val="none" w:sz="0" w:space="0" w:color="auto"/>
        <w:left w:val="none" w:sz="0" w:space="0" w:color="auto"/>
        <w:bottom w:val="none" w:sz="0" w:space="0" w:color="auto"/>
        <w:right w:val="none" w:sz="0" w:space="0" w:color="auto"/>
      </w:divBdr>
    </w:div>
    <w:div w:id="1129741655">
      <w:marLeft w:val="0"/>
      <w:marRight w:val="0"/>
      <w:marTop w:val="0"/>
      <w:marBottom w:val="0"/>
      <w:divBdr>
        <w:top w:val="none" w:sz="0" w:space="0" w:color="auto"/>
        <w:left w:val="none" w:sz="0" w:space="0" w:color="auto"/>
        <w:bottom w:val="none" w:sz="0" w:space="0" w:color="auto"/>
        <w:right w:val="none" w:sz="0" w:space="0" w:color="auto"/>
      </w:divBdr>
    </w:div>
    <w:div w:id="1129741658">
      <w:marLeft w:val="0"/>
      <w:marRight w:val="0"/>
      <w:marTop w:val="0"/>
      <w:marBottom w:val="0"/>
      <w:divBdr>
        <w:top w:val="none" w:sz="0" w:space="0" w:color="auto"/>
        <w:left w:val="none" w:sz="0" w:space="0" w:color="auto"/>
        <w:bottom w:val="none" w:sz="0" w:space="0" w:color="auto"/>
        <w:right w:val="none" w:sz="0" w:space="0" w:color="auto"/>
      </w:divBdr>
    </w:div>
    <w:div w:id="1129741659">
      <w:marLeft w:val="0"/>
      <w:marRight w:val="0"/>
      <w:marTop w:val="0"/>
      <w:marBottom w:val="0"/>
      <w:divBdr>
        <w:top w:val="none" w:sz="0" w:space="0" w:color="auto"/>
        <w:left w:val="none" w:sz="0" w:space="0" w:color="auto"/>
        <w:bottom w:val="none" w:sz="0" w:space="0" w:color="auto"/>
        <w:right w:val="none" w:sz="0" w:space="0" w:color="auto"/>
      </w:divBdr>
    </w:div>
    <w:div w:id="1129741660">
      <w:marLeft w:val="0"/>
      <w:marRight w:val="0"/>
      <w:marTop w:val="0"/>
      <w:marBottom w:val="0"/>
      <w:divBdr>
        <w:top w:val="none" w:sz="0" w:space="0" w:color="auto"/>
        <w:left w:val="none" w:sz="0" w:space="0" w:color="auto"/>
        <w:bottom w:val="none" w:sz="0" w:space="0" w:color="auto"/>
        <w:right w:val="none" w:sz="0" w:space="0" w:color="auto"/>
      </w:divBdr>
    </w:div>
    <w:div w:id="1129741661">
      <w:marLeft w:val="0"/>
      <w:marRight w:val="0"/>
      <w:marTop w:val="0"/>
      <w:marBottom w:val="0"/>
      <w:divBdr>
        <w:top w:val="none" w:sz="0" w:space="0" w:color="auto"/>
        <w:left w:val="none" w:sz="0" w:space="0" w:color="auto"/>
        <w:bottom w:val="none" w:sz="0" w:space="0" w:color="auto"/>
        <w:right w:val="none" w:sz="0" w:space="0" w:color="auto"/>
      </w:divBdr>
    </w:div>
    <w:div w:id="1129741662">
      <w:marLeft w:val="0"/>
      <w:marRight w:val="0"/>
      <w:marTop w:val="0"/>
      <w:marBottom w:val="0"/>
      <w:divBdr>
        <w:top w:val="none" w:sz="0" w:space="0" w:color="auto"/>
        <w:left w:val="none" w:sz="0" w:space="0" w:color="auto"/>
        <w:bottom w:val="none" w:sz="0" w:space="0" w:color="auto"/>
        <w:right w:val="none" w:sz="0" w:space="0" w:color="auto"/>
      </w:divBdr>
    </w:div>
    <w:div w:id="1129741663">
      <w:marLeft w:val="0"/>
      <w:marRight w:val="0"/>
      <w:marTop w:val="0"/>
      <w:marBottom w:val="0"/>
      <w:divBdr>
        <w:top w:val="none" w:sz="0" w:space="0" w:color="auto"/>
        <w:left w:val="none" w:sz="0" w:space="0" w:color="auto"/>
        <w:bottom w:val="none" w:sz="0" w:space="0" w:color="auto"/>
        <w:right w:val="none" w:sz="0" w:space="0" w:color="auto"/>
      </w:divBdr>
    </w:div>
    <w:div w:id="1129741664">
      <w:marLeft w:val="0"/>
      <w:marRight w:val="0"/>
      <w:marTop w:val="0"/>
      <w:marBottom w:val="0"/>
      <w:divBdr>
        <w:top w:val="none" w:sz="0" w:space="0" w:color="auto"/>
        <w:left w:val="none" w:sz="0" w:space="0" w:color="auto"/>
        <w:bottom w:val="none" w:sz="0" w:space="0" w:color="auto"/>
        <w:right w:val="none" w:sz="0" w:space="0" w:color="auto"/>
      </w:divBdr>
    </w:div>
    <w:div w:id="1129741665">
      <w:marLeft w:val="0"/>
      <w:marRight w:val="0"/>
      <w:marTop w:val="0"/>
      <w:marBottom w:val="0"/>
      <w:divBdr>
        <w:top w:val="none" w:sz="0" w:space="0" w:color="auto"/>
        <w:left w:val="none" w:sz="0" w:space="0" w:color="auto"/>
        <w:bottom w:val="none" w:sz="0" w:space="0" w:color="auto"/>
        <w:right w:val="none" w:sz="0" w:space="0" w:color="auto"/>
      </w:divBdr>
    </w:div>
    <w:div w:id="1129741667">
      <w:marLeft w:val="0"/>
      <w:marRight w:val="0"/>
      <w:marTop w:val="0"/>
      <w:marBottom w:val="0"/>
      <w:divBdr>
        <w:top w:val="none" w:sz="0" w:space="0" w:color="auto"/>
        <w:left w:val="none" w:sz="0" w:space="0" w:color="auto"/>
        <w:bottom w:val="none" w:sz="0" w:space="0" w:color="auto"/>
        <w:right w:val="none" w:sz="0" w:space="0" w:color="auto"/>
      </w:divBdr>
    </w:div>
    <w:div w:id="1129741668">
      <w:marLeft w:val="0"/>
      <w:marRight w:val="0"/>
      <w:marTop w:val="0"/>
      <w:marBottom w:val="0"/>
      <w:divBdr>
        <w:top w:val="none" w:sz="0" w:space="0" w:color="auto"/>
        <w:left w:val="none" w:sz="0" w:space="0" w:color="auto"/>
        <w:bottom w:val="none" w:sz="0" w:space="0" w:color="auto"/>
        <w:right w:val="none" w:sz="0" w:space="0" w:color="auto"/>
      </w:divBdr>
    </w:div>
    <w:div w:id="1129741669">
      <w:marLeft w:val="0"/>
      <w:marRight w:val="0"/>
      <w:marTop w:val="0"/>
      <w:marBottom w:val="0"/>
      <w:divBdr>
        <w:top w:val="none" w:sz="0" w:space="0" w:color="auto"/>
        <w:left w:val="none" w:sz="0" w:space="0" w:color="auto"/>
        <w:bottom w:val="none" w:sz="0" w:space="0" w:color="auto"/>
        <w:right w:val="none" w:sz="0" w:space="0" w:color="auto"/>
      </w:divBdr>
    </w:div>
    <w:div w:id="1129741670">
      <w:marLeft w:val="0"/>
      <w:marRight w:val="0"/>
      <w:marTop w:val="0"/>
      <w:marBottom w:val="0"/>
      <w:divBdr>
        <w:top w:val="none" w:sz="0" w:space="0" w:color="auto"/>
        <w:left w:val="none" w:sz="0" w:space="0" w:color="auto"/>
        <w:bottom w:val="none" w:sz="0" w:space="0" w:color="auto"/>
        <w:right w:val="none" w:sz="0" w:space="0" w:color="auto"/>
      </w:divBdr>
    </w:div>
    <w:div w:id="1129741671">
      <w:marLeft w:val="0"/>
      <w:marRight w:val="0"/>
      <w:marTop w:val="0"/>
      <w:marBottom w:val="0"/>
      <w:divBdr>
        <w:top w:val="none" w:sz="0" w:space="0" w:color="auto"/>
        <w:left w:val="none" w:sz="0" w:space="0" w:color="auto"/>
        <w:bottom w:val="none" w:sz="0" w:space="0" w:color="auto"/>
        <w:right w:val="none" w:sz="0" w:space="0" w:color="auto"/>
      </w:divBdr>
    </w:div>
    <w:div w:id="1129741672">
      <w:marLeft w:val="0"/>
      <w:marRight w:val="0"/>
      <w:marTop w:val="0"/>
      <w:marBottom w:val="0"/>
      <w:divBdr>
        <w:top w:val="none" w:sz="0" w:space="0" w:color="auto"/>
        <w:left w:val="none" w:sz="0" w:space="0" w:color="auto"/>
        <w:bottom w:val="none" w:sz="0" w:space="0" w:color="auto"/>
        <w:right w:val="none" w:sz="0" w:space="0" w:color="auto"/>
      </w:divBdr>
    </w:div>
    <w:div w:id="1129741673">
      <w:marLeft w:val="0"/>
      <w:marRight w:val="0"/>
      <w:marTop w:val="0"/>
      <w:marBottom w:val="0"/>
      <w:divBdr>
        <w:top w:val="none" w:sz="0" w:space="0" w:color="auto"/>
        <w:left w:val="none" w:sz="0" w:space="0" w:color="auto"/>
        <w:bottom w:val="none" w:sz="0" w:space="0" w:color="auto"/>
        <w:right w:val="none" w:sz="0" w:space="0" w:color="auto"/>
      </w:divBdr>
    </w:div>
    <w:div w:id="1129741674">
      <w:marLeft w:val="0"/>
      <w:marRight w:val="0"/>
      <w:marTop w:val="0"/>
      <w:marBottom w:val="0"/>
      <w:divBdr>
        <w:top w:val="none" w:sz="0" w:space="0" w:color="auto"/>
        <w:left w:val="none" w:sz="0" w:space="0" w:color="auto"/>
        <w:bottom w:val="none" w:sz="0" w:space="0" w:color="auto"/>
        <w:right w:val="none" w:sz="0" w:space="0" w:color="auto"/>
      </w:divBdr>
    </w:div>
    <w:div w:id="1129741675">
      <w:marLeft w:val="0"/>
      <w:marRight w:val="0"/>
      <w:marTop w:val="0"/>
      <w:marBottom w:val="0"/>
      <w:divBdr>
        <w:top w:val="none" w:sz="0" w:space="0" w:color="auto"/>
        <w:left w:val="none" w:sz="0" w:space="0" w:color="auto"/>
        <w:bottom w:val="none" w:sz="0" w:space="0" w:color="auto"/>
        <w:right w:val="none" w:sz="0" w:space="0" w:color="auto"/>
      </w:divBdr>
    </w:div>
    <w:div w:id="1129741676">
      <w:marLeft w:val="0"/>
      <w:marRight w:val="0"/>
      <w:marTop w:val="0"/>
      <w:marBottom w:val="0"/>
      <w:divBdr>
        <w:top w:val="none" w:sz="0" w:space="0" w:color="auto"/>
        <w:left w:val="none" w:sz="0" w:space="0" w:color="auto"/>
        <w:bottom w:val="none" w:sz="0" w:space="0" w:color="auto"/>
        <w:right w:val="none" w:sz="0" w:space="0" w:color="auto"/>
      </w:divBdr>
    </w:div>
    <w:div w:id="1129741677">
      <w:marLeft w:val="0"/>
      <w:marRight w:val="0"/>
      <w:marTop w:val="0"/>
      <w:marBottom w:val="0"/>
      <w:divBdr>
        <w:top w:val="none" w:sz="0" w:space="0" w:color="auto"/>
        <w:left w:val="none" w:sz="0" w:space="0" w:color="auto"/>
        <w:bottom w:val="none" w:sz="0" w:space="0" w:color="auto"/>
        <w:right w:val="none" w:sz="0" w:space="0" w:color="auto"/>
      </w:divBdr>
    </w:div>
    <w:div w:id="1129741678">
      <w:marLeft w:val="0"/>
      <w:marRight w:val="0"/>
      <w:marTop w:val="0"/>
      <w:marBottom w:val="0"/>
      <w:divBdr>
        <w:top w:val="none" w:sz="0" w:space="0" w:color="auto"/>
        <w:left w:val="none" w:sz="0" w:space="0" w:color="auto"/>
        <w:bottom w:val="none" w:sz="0" w:space="0" w:color="auto"/>
        <w:right w:val="none" w:sz="0" w:space="0" w:color="auto"/>
      </w:divBdr>
    </w:div>
    <w:div w:id="1129741679">
      <w:marLeft w:val="0"/>
      <w:marRight w:val="0"/>
      <w:marTop w:val="0"/>
      <w:marBottom w:val="0"/>
      <w:divBdr>
        <w:top w:val="none" w:sz="0" w:space="0" w:color="auto"/>
        <w:left w:val="none" w:sz="0" w:space="0" w:color="auto"/>
        <w:bottom w:val="none" w:sz="0" w:space="0" w:color="auto"/>
        <w:right w:val="none" w:sz="0" w:space="0" w:color="auto"/>
      </w:divBdr>
    </w:div>
    <w:div w:id="1129741680">
      <w:marLeft w:val="0"/>
      <w:marRight w:val="0"/>
      <w:marTop w:val="0"/>
      <w:marBottom w:val="0"/>
      <w:divBdr>
        <w:top w:val="none" w:sz="0" w:space="0" w:color="auto"/>
        <w:left w:val="none" w:sz="0" w:space="0" w:color="auto"/>
        <w:bottom w:val="none" w:sz="0" w:space="0" w:color="auto"/>
        <w:right w:val="none" w:sz="0" w:space="0" w:color="auto"/>
      </w:divBdr>
    </w:div>
    <w:div w:id="1129741681">
      <w:marLeft w:val="0"/>
      <w:marRight w:val="0"/>
      <w:marTop w:val="0"/>
      <w:marBottom w:val="0"/>
      <w:divBdr>
        <w:top w:val="none" w:sz="0" w:space="0" w:color="auto"/>
        <w:left w:val="none" w:sz="0" w:space="0" w:color="auto"/>
        <w:bottom w:val="none" w:sz="0" w:space="0" w:color="auto"/>
        <w:right w:val="none" w:sz="0" w:space="0" w:color="auto"/>
      </w:divBdr>
    </w:div>
    <w:div w:id="1129741682">
      <w:marLeft w:val="0"/>
      <w:marRight w:val="0"/>
      <w:marTop w:val="0"/>
      <w:marBottom w:val="0"/>
      <w:divBdr>
        <w:top w:val="none" w:sz="0" w:space="0" w:color="auto"/>
        <w:left w:val="none" w:sz="0" w:space="0" w:color="auto"/>
        <w:bottom w:val="none" w:sz="0" w:space="0" w:color="auto"/>
        <w:right w:val="none" w:sz="0" w:space="0" w:color="auto"/>
      </w:divBdr>
    </w:div>
    <w:div w:id="1129741683">
      <w:marLeft w:val="0"/>
      <w:marRight w:val="0"/>
      <w:marTop w:val="0"/>
      <w:marBottom w:val="0"/>
      <w:divBdr>
        <w:top w:val="none" w:sz="0" w:space="0" w:color="auto"/>
        <w:left w:val="none" w:sz="0" w:space="0" w:color="auto"/>
        <w:bottom w:val="none" w:sz="0" w:space="0" w:color="auto"/>
        <w:right w:val="none" w:sz="0" w:space="0" w:color="auto"/>
      </w:divBdr>
    </w:div>
    <w:div w:id="1129741684">
      <w:marLeft w:val="0"/>
      <w:marRight w:val="0"/>
      <w:marTop w:val="0"/>
      <w:marBottom w:val="0"/>
      <w:divBdr>
        <w:top w:val="none" w:sz="0" w:space="0" w:color="auto"/>
        <w:left w:val="none" w:sz="0" w:space="0" w:color="auto"/>
        <w:bottom w:val="none" w:sz="0" w:space="0" w:color="auto"/>
        <w:right w:val="none" w:sz="0" w:space="0" w:color="auto"/>
      </w:divBdr>
    </w:div>
    <w:div w:id="1129741685">
      <w:marLeft w:val="0"/>
      <w:marRight w:val="0"/>
      <w:marTop w:val="0"/>
      <w:marBottom w:val="0"/>
      <w:divBdr>
        <w:top w:val="none" w:sz="0" w:space="0" w:color="auto"/>
        <w:left w:val="none" w:sz="0" w:space="0" w:color="auto"/>
        <w:bottom w:val="none" w:sz="0" w:space="0" w:color="auto"/>
        <w:right w:val="none" w:sz="0" w:space="0" w:color="auto"/>
      </w:divBdr>
    </w:div>
    <w:div w:id="1129741686">
      <w:marLeft w:val="0"/>
      <w:marRight w:val="0"/>
      <w:marTop w:val="0"/>
      <w:marBottom w:val="0"/>
      <w:divBdr>
        <w:top w:val="none" w:sz="0" w:space="0" w:color="auto"/>
        <w:left w:val="none" w:sz="0" w:space="0" w:color="auto"/>
        <w:bottom w:val="none" w:sz="0" w:space="0" w:color="auto"/>
        <w:right w:val="none" w:sz="0" w:space="0" w:color="auto"/>
      </w:divBdr>
    </w:div>
    <w:div w:id="1129741687">
      <w:marLeft w:val="0"/>
      <w:marRight w:val="0"/>
      <w:marTop w:val="0"/>
      <w:marBottom w:val="0"/>
      <w:divBdr>
        <w:top w:val="none" w:sz="0" w:space="0" w:color="auto"/>
        <w:left w:val="none" w:sz="0" w:space="0" w:color="auto"/>
        <w:bottom w:val="none" w:sz="0" w:space="0" w:color="auto"/>
        <w:right w:val="none" w:sz="0" w:space="0" w:color="auto"/>
      </w:divBdr>
    </w:div>
    <w:div w:id="1129741688">
      <w:marLeft w:val="0"/>
      <w:marRight w:val="0"/>
      <w:marTop w:val="0"/>
      <w:marBottom w:val="0"/>
      <w:divBdr>
        <w:top w:val="none" w:sz="0" w:space="0" w:color="auto"/>
        <w:left w:val="none" w:sz="0" w:space="0" w:color="auto"/>
        <w:bottom w:val="none" w:sz="0" w:space="0" w:color="auto"/>
        <w:right w:val="none" w:sz="0" w:space="0" w:color="auto"/>
      </w:divBdr>
    </w:div>
    <w:div w:id="1129741689">
      <w:marLeft w:val="0"/>
      <w:marRight w:val="0"/>
      <w:marTop w:val="0"/>
      <w:marBottom w:val="0"/>
      <w:divBdr>
        <w:top w:val="none" w:sz="0" w:space="0" w:color="auto"/>
        <w:left w:val="none" w:sz="0" w:space="0" w:color="auto"/>
        <w:bottom w:val="none" w:sz="0" w:space="0" w:color="auto"/>
        <w:right w:val="none" w:sz="0" w:space="0" w:color="auto"/>
      </w:divBdr>
    </w:div>
    <w:div w:id="1129741691">
      <w:marLeft w:val="0"/>
      <w:marRight w:val="0"/>
      <w:marTop w:val="0"/>
      <w:marBottom w:val="0"/>
      <w:divBdr>
        <w:top w:val="none" w:sz="0" w:space="0" w:color="auto"/>
        <w:left w:val="none" w:sz="0" w:space="0" w:color="auto"/>
        <w:bottom w:val="none" w:sz="0" w:space="0" w:color="auto"/>
        <w:right w:val="none" w:sz="0" w:space="0" w:color="auto"/>
      </w:divBdr>
    </w:div>
    <w:div w:id="1129741692">
      <w:marLeft w:val="0"/>
      <w:marRight w:val="0"/>
      <w:marTop w:val="0"/>
      <w:marBottom w:val="0"/>
      <w:divBdr>
        <w:top w:val="none" w:sz="0" w:space="0" w:color="auto"/>
        <w:left w:val="none" w:sz="0" w:space="0" w:color="auto"/>
        <w:bottom w:val="none" w:sz="0" w:space="0" w:color="auto"/>
        <w:right w:val="none" w:sz="0" w:space="0" w:color="auto"/>
      </w:divBdr>
    </w:div>
    <w:div w:id="1129741693">
      <w:marLeft w:val="0"/>
      <w:marRight w:val="0"/>
      <w:marTop w:val="0"/>
      <w:marBottom w:val="0"/>
      <w:divBdr>
        <w:top w:val="none" w:sz="0" w:space="0" w:color="auto"/>
        <w:left w:val="none" w:sz="0" w:space="0" w:color="auto"/>
        <w:bottom w:val="none" w:sz="0" w:space="0" w:color="auto"/>
        <w:right w:val="none" w:sz="0" w:space="0" w:color="auto"/>
      </w:divBdr>
    </w:div>
    <w:div w:id="1129741694">
      <w:marLeft w:val="0"/>
      <w:marRight w:val="0"/>
      <w:marTop w:val="0"/>
      <w:marBottom w:val="0"/>
      <w:divBdr>
        <w:top w:val="none" w:sz="0" w:space="0" w:color="auto"/>
        <w:left w:val="none" w:sz="0" w:space="0" w:color="auto"/>
        <w:bottom w:val="none" w:sz="0" w:space="0" w:color="auto"/>
        <w:right w:val="none" w:sz="0" w:space="0" w:color="auto"/>
      </w:divBdr>
    </w:div>
    <w:div w:id="1129741695">
      <w:marLeft w:val="0"/>
      <w:marRight w:val="0"/>
      <w:marTop w:val="0"/>
      <w:marBottom w:val="0"/>
      <w:divBdr>
        <w:top w:val="none" w:sz="0" w:space="0" w:color="auto"/>
        <w:left w:val="none" w:sz="0" w:space="0" w:color="auto"/>
        <w:bottom w:val="none" w:sz="0" w:space="0" w:color="auto"/>
        <w:right w:val="none" w:sz="0" w:space="0" w:color="auto"/>
      </w:divBdr>
    </w:div>
    <w:div w:id="1129741696">
      <w:marLeft w:val="0"/>
      <w:marRight w:val="0"/>
      <w:marTop w:val="0"/>
      <w:marBottom w:val="0"/>
      <w:divBdr>
        <w:top w:val="none" w:sz="0" w:space="0" w:color="auto"/>
        <w:left w:val="none" w:sz="0" w:space="0" w:color="auto"/>
        <w:bottom w:val="none" w:sz="0" w:space="0" w:color="auto"/>
        <w:right w:val="none" w:sz="0" w:space="0" w:color="auto"/>
      </w:divBdr>
    </w:div>
    <w:div w:id="1129741697">
      <w:marLeft w:val="0"/>
      <w:marRight w:val="0"/>
      <w:marTop w:val="0"/>
      <w:marBottom w:val="0"/>
      <w:divBdr>
        <w:top w:val="none" w:sz="0" w:space="0" w:color="auto"/>
        <w:left w:val="none" w:sz="0" w:space="0" w:color="auto"/>
        <w:bottom w:val="none" w:sz="0" w:space="0" w:color="auto"/>
        <w:right w:val="none" w:sz="0" w:space="0" w:color="auto"/>
      </w:divBdr>
    </w:div>
    <w:div w:id="1129741698">
      <w:marLeft w:val="0"/>
      <w:marRight w:val="0"/>
      <w:marTop w:val="0"/>
      <w:marBottom w:val="0"/>
      <w:divBdr>
        <w:top w:val="none" w:sz="0" w:space="0" w:color="auto"/>
        <w:left w:val="none" w:sz="0" w:space="0" w:color="auto"/>
        <w:bottom w:val="none" w:sz="0" w:space="0" w:color="auto"/>
        <w:right w:val="none" w:sz="0" w:space="0" w:color="auto"/>
      </w:divBdr>
    </w:div>
    <w:div w:id="1129741699">
      <w:marLeft w:val="0"/>
      <w:marRight w:val="0"/>
      <w:marTop w:val="0"/>
      <w:marBottom w:val="0"/>
      <w:divBdr>
        <w:top w:val="none" w:sz="0" w:space="0" w:color="auto"/>
        <w:left w:val="none" w:sz="0" w:space="0" w:color="auto"/>
        <w:bottom w:val="none" w:sz="0" w:space="0" w:color="auto"/>
        <w:right w:val="none" w:sz="0" w:space="0" w:color="auto"/>
      </w:divBdr>
    </w:div>
    <w:div w:id="1129741700">
      <w:marLeft w:val="0"/>
      <w:marRight w:val="0"/>
      <w:marTop w:val="0"/>
      <w:marBottom w:val="0"/>
      <w:divBdr>
        <w:top w:val="none" w:sz="0" w:space="0" w:color="auto"/>
        <w:left w:val="none" w:sz="0" w:space="0" w:color="auto"/>
        <w:bottom w:val="none" w:sz="0" w:space="0" w:color="auto"/>
        <w:right w:val="none" w:sz="0" w:space="0" w:color="auto"/>
      </w:divBdr>
    </w:div>
    <w:div w:id="1129741701">
      <w:marLeft w:val="0"/>
      <w:marRight w:val="0"/>
      <w:marTop w:val="0"/>
      <w:marBottom w:val="0"/>
      <w:divBdr>
        <w:top w:val="none" w:sz="0" w:space="0" w:color="auto"/>
        <w:left w:val="none" w:sz="0" w:space="0" w:color="auto"/>
        <w:bottom w:val="none" w:sz="0" w:space="0" w:color="auto"/>
        <w:right w:val="none" w:sz="0" w:space="0" w:color="auto"/>
      </w:divBdr>
    </w:div>
    <w:div w:id="1129741702">
      <w:marLeft w:val="0"/>
      <w:marRight w:val="0"/>
      <w:marTop w:val="0"/>
      <w:marBottom w:val="0"/>
      <w:divBdr>
        <w:top w:val="none" w:sz="0" w:space="0" w:color="auto"/>
        <w:left w:val="none" w:sz="0" w:space="0" w:color="auto"/>
        <w:bottom w:val="none" w:sz="0" w:space="0" w:color="auto"/>
        <w:right w:val="none" w:sz="0" w:space="0" w:color="auto"/>
      </w:divBdr>
    </w:div>
    <w:div w:id="1129741703">
      <w:marLeft w:val="0"/>
      <w:marRight w:val="0"/>
      <w:marTop w:val="0"/>
      <w:marBottom w:val="0"/>
      <w:divBdr>
        <w:top w:val="none" w:sz="0" w:space="0" w:color="auto"/>
        <w:left w:val="none" w:sz="0" w:space="0" w:color="auto"/>
        <w:bottom w:val="none" w:sz="0" w:space="0" w:color="auto"/>
        <w:right w:val="none" w:sz="0" w:space="0" w:color="auto"/>
      </w:divBdr>
    </w:div>
    <w:div w:id="1129741704">
      <w:marLeft w:val="0"/>
      <w:marRight w:val="0"/>
      <w:marTop w:val="0"/>
      <w:marBottom w:val="0"/>
      <w:divBdr>
        <w:top w:val="none" w:sz="0" w:space="0" w:color="auto"/>
        <w:left w:val="none" w:sz="0" w:space="0" w:color="auto"/>
        <w:bottom w:val="none" w:sz="0" w:space="0" w:color="auto"/>
        <w:right w:val="none" w:sz="0" w:space="0" w:color="auto"/>
      </w:divBdr>
    </w:div>
    <w:div w:id="1129741705">
      <w:marLeft w:val="0"/>
      <w:marRight w:val="0"/>
      <w:marTop w:val="0"/>
      <w:marBottom w:val="0"/>
      <w:divBdr>
        <w:top w:val="none" w:sz="0" w:space="0" w:color="auto"/>
        <w:left w:val="none" w:sz="0" w:space="0" w:color="auto"/>
        <w:bottom w:val="none" w:sz="0" w:space="0" w:color="auto"/>
        <w:right w:val="none" w:sz="0" w:space="0" w:color="auto"/>
      </w:divBdr>
    </w:div>
    <w:div w:id="1129741706">
      <w:marLeft w:val="0"/>
      <w:marRight w:val="0"/>
      <w:marTop w:val="0"/>
      <w:marBottom w:val="0"/>
      <w:divBdr>
        <w:top w:val="none" w:sz="0" w:space="0" w:color="auto"/>
        <w:left w:val="none" w:sz="0" w:space="0" w:color="auto"/>
        <w:bottom w:val="none" w:sz="0" w:space="0" w:color="auto"/>
        <w:right w:val="none" w:sz="0" w:space="0" w:color="auto"/>
      </w:divBdr>
    </w:div>
    <w:div w:id="1129741707">
      <w:marLeft w:val="0"/>
      <w:marRight w:val="0"/>
      <w:marTop w:val="0"/>
      <w:marBottom w:val="0"/>
      <w:divBdr>
        <w:top w:val="none" w:sz="0" w:space="0" w:color="auto"/>
        <w:left w:val="none" w:sz="0" w:space="0" w:color="auto"/>
        <w:bottom w:val="none" w:sz="0" w:space="0" w:color="auto"/>
        <w:right w:val="none" w:sz="0" w:space="0" w:color="auto"/>
      </w:divBdr>
    </w:div>
    <w:div w:id="1129741708">
      <w:marLeft w:val="0"/>
      <w:marRight w:val="0"/>
      <w:marTop w:val="0"/>
      <w:marBottom w:val="0"/>
      <w:divBdr>
        <w:top w:val="none" w:sz="0" w:space="0" w:color="auto"/>
        <w:left w:val="none" w:sz="0" w:space="0" w:color="auto"/>
        <w:bottom w:val="none" w:sz="0" w:space="0" w:color="auto"/>
        <w:right w:val="none" w:sz="0" w:space="0" w:color="auto"/>
      </w:divBdr>
    </w:div>
    <w:div w:id="1129741709">
      <w:marLeft w:val="0"/>
      <w:marRight w:val="0"/>
      <w:marTop w:val="0"/>
      <w:marBottom w:val="0"/>
      <w:divBdr>
        <w:top w:val="none" w:sz="0" w:space="0" w:color="auto"/>
        <w:left w:val="none" w:sz="0" w:space="0" w:color="auto"/>
        <w:bottom w:val="none" w:sz="0" w:space="0" w:color="auto"/>
        <w:right w:val="none" w:sz="0" w:space="0" w:color="auto"/>
      </w:divBdr>
    </w:div>
    <w:div w:id="1129741710">
      <w:marLeft w:val="0"/>
      <w:marRight w:val="0"/>
      <w:marTop w:val="0"/>
      <w:marBottom w:val="0"/>
      <w:divBdr>
        <w:top w:val="none" w:sz="0" w:space="0" w:color="auto"/>
        <w:left w:val="none" w:sz="0" w:space="0" w:color="auto"/>
        <w:bottom w:val="none" w:sz="0" w:space="0" w:color="auto"/>
        <w:right w:val="none" w:sz="0" w:space="0" w:color="auto"/>
      </w:divBdr>
    </w:div>
    <w:div w:id="1129741711">
      <w:marLeft w:val="0"/>
      <w:marRight w:val="0"/>
      <w:marTop w:val="0"/>
      <w:marBottom w:val="0"/>
      <w:divBdr>
        <w:top w:val="none" w:sz="0" w:space="0" w:color="auto"/>
        <w:left w:val="none" w:sz="0" w:space="0" w:color="auto"/>
        <w:bottom w:val="none" w:sz="0" w:space="0" w:color="auto"/>
        <w:right w:val="none" w:sz="0" w:space="0" w:color="auto"/>
      </w:divBdr>
    </w:div>
    <w:div w:id="1129741712">
      <w:marLeft w:val="0"/>
      <w:marRight w:val="0"/>
      <w:marTop w:val="0"/>
      <w:marBottom w:val="0"/>
      <w:divBdr>
        <w:top w:val="none" w:sz="0" w:space="0" w:color="auto"/>
        <w:left w:val="none" w:sz="0" w:space="0" w:color="auto"/>
        <w:bottom w:val="none" w:sz="0" w:space="0" w:color="auto"/>
        <w:right w:val="none" w:sz="0" w:space="0" w:color="auto"/>
      </w:divBdr>
    </w:div>
    <w:div w:id="1129741713">
      <w:marLeft w:val="0"/>
      <w:marRight w:val="0"/>
      <w:marTop w:val="0"/>
      <w:marBottom w:val="0"/>
      <w:divBdr>
        <w:top w:val="none" w:sz="0" w:space="0" w:color="auto"/>
        <w:left w:val="none" w:sz="0" w:space="0" w:color="auto"/>
        <w:bottom w:val="none" w:sz="0" w:space="0" w:color="auto"/>
        <w:right w:val="none" w:sz="0" w:space="0" w:color="auto"/>
      </w:divBdr>
    </w:div>
    <w:div w:id="1129741714">
      <w:marLeft w:val="0"/>
      <w:marRight w:val="0"/>
      <w:marTop w:val="0"/>
      <w:marBottom w:val="0"/>
      <w:divBdr>
        <w:top w:val="none" w:sz="0" w:space="0" w:color="auto"/>
        <w:left w:val="none" w:sz="0" w:space="0" w:color="auto"/>
        <w:bottom w:val="none" w:sz="0" w:space="0" w:color="auto"/>
        <w:right w:val="none" w:sz="0" w:space="0" w:color="auto"/>
      </w:divBdr>
    </w:div>
    <w:div w:id="1129741715">
      <w:marLeft w:val="0"/>
      <w:marRight w:val="0"/>
      <w:marTop w:val="0"/>
      <w:marBottom w:val="0"/>
      <w:divBdr>
        <w:top w:val="none" w:sz="0" w:space="0" w:color="auto"/>
        <w:left w:val="none" w:sz="0" w:space="0" w:color="auto"/>
        <w:bottom w:val="none" w:sz="0" w:space="0" w:color="auto"/>
        <w:right w:val="none" w:sz="0" w:space="0" w:color="auto"/>
      </w:divBdr>
    </w:div>
    <w:div w:id="1129741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901</TotalTime>
  <Pages>26</Pages>
  <Words>7971</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104</cp:revision>
  <cp:lastPrinted>2014-07-10T09:34:00Z</cp:lastPrinted>
  <dcterms:created xsi:type="dcterms:W3CDTF">2014-03-24T11:35:00Z</dcterms:created>
  <dcterms:modified xsi:type="dcterms:W3CDTF">2014-07-14T06:51:00Z</dcterms:modified>
</cp:coreProperties>
</file>